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9A5" w:rsidRPr="009731F5" w:rsidRDefault="00FA39A5">
      <w:pPr>
        <w:ind w:left="4650"/>
        <w:rPr>
          <w:rFonts w:ascii="Times New Roman" w:hAnsi="Times New Roman" w:cs="Times New Roman"/>
          <w:sz w:val="28"/>
          <w:szCs w:val="28"/>
        </w:rPr>
      </w:pP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A39A5" w:rsidRPr="009731F5" w:rsidRDefault="00FA39A5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FA39A5" w:rsidRPr="00EB00FF" w:rsidRDefault="00FA39A5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 ___сесія  ___ </w:t>
      </w:r>
      <w:r w:rsidRPr="00EB00FF">
        <w:rPr>
          <w:rFonts w:ascii="Times New Roman" w:hAnsi="Times New Roman" w:cs="Times New Roman"/>
          <w:sz w:val="28"/>
          <w:szCs w:val="28"/>
        </w:rPr>
        <w:t>скликання)</w:t>
      </w:r>
    </w:p>
    <w:p w:rsidR="00FA39A5" w:rsidRPr="009731F5" w:rsidRDefault="00FA39A5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______202__</w:t>
      </w:r>
      <w:r w:rsidRPr="00EB00FF">
        <w:rPr>
          <w:rFonts w:ascii="Times New Roman" w:hAnsi="Times New Roman" w:cs="Times New Roman"/>
          <w:sz w:val="28"/>
          <w:szCs w:val="28"/>
        </w:rPr>
        <w:t xml:space="preserve">   року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A39A5" w:rsidRPr="009731F5" w:rsidRDefault="00FA39A5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FA39A5" w:rsidRPr="009731F5" w:rsidRDefault="00FA39A5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9731F5">
        <w:rPr>
          <w:rFonts w:ascii="Times New Roman" w:hAnsi="Times New Roman" w:cs="Times New Roman"/>
          <w:b/>
          <w:sz w:val="36"/>
          <w:szCs w:val="36"/>
        </w:rPr>
        <w:t>Міська цільова ПРОГРАМА</w:t>
      </w:r>
    </w:p>
    <w:p w:rsidR="00FA39A5" w:rsidRPr="009731F5" w:rsidRDefault="00FA39A5" w:rsidP="004F5236">
      <w:pPr>
        <w:pStyle w:val="BodyTextIndent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 w:rsidRPr="009731F5">
        <w:rPr>
          <w:rFonts w:ascii="Times New Roman" w:hAnsi="Times New Roman"/>
          <w:b/>
          <w:sz w:val="36"/>
          <w:szCs w:val="36"/>
        </w:rPr>
        <w:t>«</w:t>
      </w:r>
      <w:r w:rsidRPr="009731F5"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FA39A5" w:rsidRPr="00AE453D" w:rsidRDefault="00FA39A5" w:rsidP="004F5236">
      <w:pPr>
        <w:pStyle w:val="BodyTextIndent"/>
        <w:spacing w:after="0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 2024</w:t>
      </w:r>
      <w:r w:rsidRPr="0070631E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ru-RU"/>
        </w:rPr>
        <w:t>рік</w:t>
      </w:r>
      <w:r w:rsidRPr="009731F5">
        <w:rPr>
          <w:rStyle w:val="Strong"/>
          <w:rFonts w:ascii="Times New Roman" w:hAnsi="Times New Roman"/>
          <w:b w:val="0"/>
          <w:bCs/>
          <w:sz w:val="36"/>
          <w:szCs w:val="36"/>
        </w:rPr>
        <w:t>»</w:t>
      </w:r>
    </w:p>
    <w:p w:rsidR="00FA39A5" w:rsidRPr="009731F5" w:rsidRDefault="00FA39A5">
      <w:pPr>
        <w:widowControl w:val="0"/>
        <w:tabs>
          <w:tab w:val="left" w:pos="0"/>
        </w:tabs>
        <w:spacing w:line="360" w:lineRule="auto"/>
        <w:ind w:left="708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“____”________202__</w:t>
      </w:r>
      <w:r w:rsidRPr="009731F5">
        <w:rPr>
          <w:rFonts w:cs="Times New Roman"/>
          <w:sz w:val="28"/>
          <w:szCs w:val="28"/>
          <w:lang w:val="uk-UA"/>
        </w:rPr>
        <w:t xml:space="preserve"> року №</w:t>
      </w:r>
    </w:p>
    <w:p w:rsidR="00FA39A5" w:rsidRPr="009731F5" w:rsidRDefault="00FA39A5">
      <w:pPr>
        <w:pStyle w:val="Standard"/>
        <w:rPr>
          <w:rFonts w:cs="Times New Roman"/>
          <w:sz w:val="28"/>
          <w:szCs w:val="28"/>
          <w:lang w:val="uk-UA"/>
        </w:rPr>
      </w:pPr>
    </w:p>
    <w:p w:rsidR="00FA39A5" w:rsidRPr="009731F5" w:rsidRDefault="00FA39A5">
      <w:pPr>
        <w:pStyle w:val="Standard"/>
        <w:rPr>
          <w:rFonts w:cs="Times New Roman"/>
          <w:sz w:val="28"/>
          <w:szCs w:val="28"/>
          <w:lang w:val="ru-RU"/>
        </w:rPr>
      </w:pPr>
      <w:r w:rsidRPr="009731F5">
        <w:rPr>
          <w:rFonts w:cs="Times New Roman"/>
          <w:sz w:val="28"/>
          <w:szCs w:val="28"/>
          <w:lang w:val="uk-UA"/>
        </w:rPr>
        <w:t>м. Прилуки</w:t>
      </w:r>
    </w:p>
    <w:p w:rsidR="00FA39A5" w:rsidRPr="009731F5" w:rsidRDefault="00FA39A5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39A5" w:rsidRPr="009731F5" w:rsidRDefault="00FA39A5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39A5" w:rsidRPr="009731F5" w:rsidRDefault="00FA39A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39A5" w:rsidRPr="009731F5" w:rsidRDefault="00FA39A5">
      <w:pPr>
        <w:rPr>
          <w:rFonts w:ascii="Times New Roman" w:hAnsi="Times New Roman" w:cs="Times New Roman"/>
          <w:sz w:val="28"/>
          <w:szCs w:val="28"/>
        </w:rPr>
        <w:sectPr w:rsidR="00FA39A5" w:rsidRPr="009731F5" w:rsidSect="005521FD">
          <w:pgSz w:w="11906" w:h="16838"/>
          <w:pgMar w:top="1134" w:right="567" w:bottom="1758" w:left="1701" w:header="720" w:footer="720" w:gutter="0"/>
          <w:cols w:space="720"/>
          <w:docGrid w:linePitch="600" w:charSpace="36864"/>
        </w:sectPr>
      </w:pPr>
    </w:p>
    <w:p w:rsidR="00FA39A5" w:rsidRPr="009731F5" w:rsidRDefault="00FA39A5" w:rsidP="00AE37CF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  <w:u w:val="single"/>
        </w:rPr>
        <w:t>1. ПАСПОРТ</w:t>
      </w:r>
    </w:p>
    <w:p w:rsidR="00FA39A5" w:rsidRPr="009731F5" w:rsidRDefault="00FA39A5" w:rsidP="00AE37CF">
      <w:pPr>
        <w:pStyle w:val="Standarduser"/>
        <w:jc w:val="center"/>
        <w:rPr>
          <w:sz w:val="28"/>
          <w:szCs w:val="28"/>
        </w:rPr>
      </w:pPr>
      <w:r w:rsidRPr="009731F5">
        <w:rPr>
          <w:sz w:val="28"/>
          <w:szCs w:val="28"/>
        </w:rPr>
        <w:t>(загальна характеристика  Програми)</w:t>
      </w:r>
    </w:p>
    <w:p w:rsidR="00FA39A5" w:rsidRPr="009731F5" w:rsidRDefault="00FA39A5" w:rsidP="00AE37CF">
      <w:pPr>
        <w:pStyle w:val="BodyTextIndent"/>
        <w:spacing w:after="0"/>
        <w:ind w:left="0"/>
        <w:jc w:val="center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>Міської цільової Програми «</w:t>
      </w:r>
      <w:r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</w:t>
      </w:r>
      <w:r>
        <w:rPr>
          <w:rFonts w:ascii="Times New Roman" w:hAnsi="Times New Roman"/>
          <w:sz w:val="28"/>
          <w:szCs w:val="28"/>
          <w:lang w:eastAsia="ru-RU"/>
        </w:rPr>
        <w:t>ької вбиральні на 2024 рік</w:t>
      </w:r>
      <w:r w:rsidRPr="009731F5">
        <w:rPr>
          <w:rStyle w:val="Strong"/>
          <w:rFonts w:ascii="Times New Roman" w:hAnsi="Times New Roman"/>
          <w:bCs/>
          <w:sz w:val="28"/>
          <w:szCs w:val="28"/>
        </w:rPr>
        <w:t>»</w:t>
      </w:r>
    </w:p>
    <w:tbl>
      <w:tblPr>
        <w:tblW w:w="5000" w:type="pct"/>
        <w:tblLook w:val="0000"/>
      </w:tblPr>
      <w:tblGrid>
        <w:gridCol w:w="706"/>
        <w:gridCol w:w="3850"/>
        <w:gridCol w:w="5298"/>
      </w:tblGrid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1.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голова О.М. Попенко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3.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5521FD" w:rsidRDefault="00FA39A5" w:rsidP="00595A20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4.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 w:rsidP="00E948AF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5.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Відповідальні</w:t>
            </w:r>
            <w:r>
              <w:rPr>
                <w:sz w:val="28"/>
                <w:szCs w:val="28"/>
              </w:rPr>
              <w:t xml:space="preserve"> </w:t>
            </w:r>
            <w:r w:rsidRPr="009731F5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FA39A5" w:rsidRPr="009731F5" w:rsidRDefault="00FA39A5" w:rsidP="00A16EB9">
            <w:pPr>
              <w:pStyle w:val="Standarduser"/>
              <w:snapToGrid w:val="0"/>
              <w:rPr>
                <w:sz w:val="28"/>
                <w:szCs w:val="28"/>
              </w:rPr>
            </w:pP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CF2842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CF2842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Головний розпорядник бюджетних коштів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Прилуцької міської ради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1. Комунальне підприємство «Послуга»</w:t>
            </w:r>
          </w:p>
          <w:p w:rsidR="00FA39A5" w:rsidRPr="00CF2842" w:rsidRDefault="00FA39A5" w:rsidP="005521FD">
            <w:pPr>
              <w:pStyle w:val="Standarduser"/>
              <w:snapToGrid w:val="0"/>
              <w:ind w:right="770"/>
              <w:rPr>
                <w:sz w:val="28"/>
                <w:szCs w:val="28"/>
                <w:lang w:val="ru-RU"/>
              </w:rPr>
            </w:pPr>
            <w:r w:rsidRPr="009731F5">
              <w:rPr>
                <w:sz w:val="28"/>
                <w:szCs w:val="28"/>
              </w:rPr>
              <w:t>2. Управління житлово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731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к</w:t>
            </w:r>
            <w:r w:rsidRPr="009731F5">
              <w:rPr>
                <w:sz w:val="28"/>
                <w:szCs w:val="28"/>
              </w:rPr>
              <w:t>омунал</w:t>
            </w:r>
            <w:r>
              <w:rPr>
                <w:sz w:val="28"/>
                <w:szCs w:val="28"/>
              </w:rPr>
              <w:t>ьного господарства міської ради</w:t>
            </w:r>
          </w:p>
        </w:tc>
      </w:tr>
      <w:tr w:rsidR="00FA39A5" w:rsidRPr="009731F5" w:rsidTr="00D91625">
        <w:trPr>
          <w:trHeight w:val="62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 w:rsidP="000F23F6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 рік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>
            <w:pPr>
              <w:pStyle w:val="Standarduser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9731F5" w:rsidRDefault="00FA39A5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бюджет</w:t>
            </w:r>
          </w:p>
        </w:tc>
      </w:tr>
      <w:tr w:rsidR="00FA39A5" w:rsidRPr="009731F5" w:rsidTr="00D91625">
        <w:trPr>
          <w:trHeight w:val="120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D63995" w:rsidRDefault="00FA39A5" w:rsidP="004B6A61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670000,00</w:t>
            </w:r>
            <w:r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міського бюджету 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Pr="00D63995" w:rsidRDefault="00FA39A5" w:rsidP="007474AF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597</w:t>
            </w:r>
            <w:r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FA39A5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5" w:rsidRPr="009731F5" w:rsidRDefault="00FA39A5" w:rsidP="001763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Кошти отримані від відвідувачів за послуги вбиральні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5" w:rsidRDefault="00FA39A5" w:rsidP="00251BC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39A5" w:rsidRPr="00251BC1" w:rsidRDefault="00FA39A5" w:rsidP="00251BC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73000,00 грн.</w:t>
            </w:r>
          </w:p>
          <w:p w:rsidR="00FA39A5" w:rsidRPr="00D63995" w:rsidRDefault="00FA39A5" w:rsidP="004B6A61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39A5" w:rsidRPr="009731F5" w:rsidRDefault="00FA39A5">
      <w:pPr>
        <w:pStyle w:val="Standarduser"/>
        <w:ind w:firstLine="709"/>
        <w:jc w:val="center"/>
        <w:rPr>
          <w:sz w:val="28"/>
          <w:szCs w:val="28"/>
        </w:rPr>
      </w:pPr>
    </w:p>
    <w:p w:rsidR="00FA39A5" w:rsidRPr="009731F5" w:rsidRDefault="00FA39A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A5" w:rsidRDefault="00FA39A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A5" w:rsidRDefault="00FA39A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A5" w:rsidRDefault="00FA39A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A5" w:rsidRDefault="00FA39A5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A5" w:rsidRPr="00AE37CF" w:rsidRDefault="00FA39A5" w:rsidP="005D2147">
      <w:pPr>
        <w:pStyle w:val="Heading1"/>
        <w:numPr>
          <w:ilvl w:val="0"/>
          <w:numId w:val="13"/>
        </w:numPr>
        <w:tabs>
          <w:tab w:val="left" w:pos="0"/>
          <w:tab w:val="left" w:pos="540"/>
          <w:tab w:val="left" w:pos="1260"/>
          <w:tab w:val="left" w:pos="76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E37CF">
        <w:rPr>
          <w:rFonts w:ascii="Times New Roman" w:hAnsi="Times New Roman"/>
          <w:sz w:val="28"/>
          <w:szCs w:val="28"/>
        </w:rPr>
        <w:t>Визначення проблем, на розв’язання яких спрямована Програма</w:t>
      </w:r>
    </w:p>
    <w:p w:rsidR="00FA39A5" w:rsidRDefault="00FA39A5" w:rsidP="00C748E7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9F231D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tab/>
      </w:r>
      <w:r w:rsidRPr="009731F5">
        <w:rPr>
          <w:rFonts w:ascii="Times New Roman" w:hAnsi="Times New Roman" w:cs="Times New Roman"/>
          <w:sz w:val="28"/>
          <w:szCs w:val="28"/>
        </w:rPr>
        <w:t xml:space="preserve">Відсутність громадської вбиральні (вбиралень) – один з індикаторів рівня комфорту у місті, його пристосованості до потреб мешканців, що позначається не тільки на щоденному побуті городян та суттєво знижує рейтинг туристичної привабливості міста. </w:t>
      </w:r>
    </w:p>
    <w:p w:rsidR="00FA39A5" w:rsidRDefault="00FA39A5" w:rsidP="00825E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 сьогоднішній день в центральній частині міста ді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ють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громадський туалет,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який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переданий на баланс комунального підприємства «Послуга» рішенням виконавчого комітету міської ради від 11.08.2015 №306, і який не облаштований для потреб маломобільних груп населення та осіб з особливими потребами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громадська вбиральня, що  передана на баланс КП «Послуга»  рішенням виконавчого комітету  міської ради від 16.06.2020 №152, яка  забезпечує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потреб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и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громади особливо під час проведення ярмарків та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інших загальноміських заходів і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відповідає санітарним та естетичним вимогам сьогодення</w:t>
      </w:r>
      <w:r w:rsidRPr="009731F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 w:rsidRPr="009731F5">
        <w:rPr>
          <w:rFonts w:ascii="Times New Roman" w:hAnsi="Times New Roman" w:cs="Times New Roman"/>
          <w:sz w:val="28"/>
          <w:szCs w:val="28"/>
        </w:rPr>
        <w:t xml:space="preserve">аказу МОЗ України, № 145, від 17.03.2011 року: п. 2.23. </w:t>
      </w:r>
    </w:p>
    <w:p w:rsidR="00FA39A5" w:rsidRPr="009731F5" w:rsidRDefault="00FA39A5" w:rsidP="00AE37CF">
      <w:p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</w:rPr>
        <w:t>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законодавства).</w:t>
      </w:r>
    </w:p>
    <w:p w:rsidR="00FA39A5" w:rsidRDefault="00FA39A5" w:rsidP="005D658A">
      <w:pPr>
        <w:ind w:firstLine="709"/>
        <w:rPr>
          <w:b/>
          <w:szCs w:val="28"/>
        </w:rPr>
      </w:pPr>
    </w:p>
    <w:p w:rsidR="00FA39A5" w:rsidRPr="0070631E" w:rsidRDefault="00FA39A5">
      <w:pPr>
        <w:pStyle w:val="BodyText"/>
        <w:widowControl w:val="0"/>
        <w:tabs>
          <w:tab w:val="left" w:pos="567"/>
        </w:tabs>
        <w:ind w:right="0"/>
        <w:jc w:val="center"/>
        <w:rPr>
          <w:b/>
          <w:szCs w:val="28"/>
          <w:lang w:val="uk-UA"/>
        </w:rPr>
      </w:pPr>
      <w:r w:rsidRPr="0070631E">
        <w:rPr>
          <w:b/>
          <w:szCs w:val="28"/>
          <w:lang w:val="uk-UA"/>
        </w:rPr>
        <w:t>3. Визначення мети Програми</w:t>
      </w:r>
    </w:p>
    <w:p w:rsidR="00FA39A5" w:rsidRPr="0070631E" w:rsidRDefault="00FA39A5">
      <w:pPr>
        <w:pStyle w:val="BodyText"/>
        <w:widowControl w:val="0"/>
        <w:tabs>
          <w:tab w:val="left" w:pos="567"/>
        </w:tabs>
        <w:ind w:right="0"/>
        <w:jc w:val="center"/>
        <w:rPr>
          <w:szCs w:val="28"/>
          <w:lang w:val="uk-UA"/>
        </w:rPr>
      </w:pPr>
    </w:p>
    <w:p w:rsidR="00FA39A5" w:rsidRPr="00AE37CF" w:rsidRDefault="00FA39A5" w:rsidP="003406B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E37C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Метою реалізації Програми «</w:t>
      </w:r>
      <w:r w:rsidRPr="00AE37CF">
        <w:rPr>
          <w:rFonts w:ascii="Times New Roman" w:hAnsi="Times New Roman" w:cs="Times New Roman"/>
          <w:sz w:val="28"/>
          <w:szCs w:val="28"/>
          <w:lang w:eastAsia="ru-RU"/>
        </w:rPr>
        <w:t>Забезпечення функціонування громадської вбиральні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7CF">
        <w:rPr>
          <w:rFonts w:ascii="Times New Roman" w:hAnsi="Times New Roman" w:cs="Times New Roman"/>
          <w:sz w:val="28"/>
          <w:szCs w:val="28"/>
          <w:lang w:eastAsia="ru-RU"/>
        </w:rPr>
        <w:t xml:space="preserve"> рік»</w:t>
      </w:r>
      <w:r w:rsidRPr="00AE37C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заходами та </w:t>
      </w:r>
      <w:r w:rsidRPr="00AE37CF">
        <w:rPr>
          <w:rFonts w:ascii="Times New Roman" w:hAnsi="Times New Roman" w:cs="Times New Roman"/>
          <w:sz w:val="28"/>
          <w:szCs w:val="28"/>
        </w:rPr>
        <w:t xml:space="preserve">створення належних умов перебування мешканців та гостей міста в історико-архітектурному центрі Прилук шляхом </w:t>
      </w:r>
      <w:r w:rsidRPr="00AE37CF">
        <w:rPr>
          <w:rFonts w:ascii="Times New Roman" w:hAnsi="Times New Roman" w:cs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Прилуки.</w:t>
      </w:r>
    </w:p>
    <w:p w:rsidR="00FA39A5" w:rsidRPr="00AE37CF" w:rsidRDefault="00FA39A5" w:rsidP="00D84EDD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37CF">
        <w:rPr>
          <w:rFonts w:ascii="Times New Roman" w:hAnsi="Times New Roman" w:cs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 w:rsidRPr="00AE37CF">
        <w:rPr>
          <w:rFonts w:ascii="Times New Roman" w:hAnsi="Times New Roman" w:cs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FA39A5" w:rsidRPr="00C35EA0" w:rsidRDefault="00FA39A5" w:rsidP="00C35E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7CF">
        <w:rPr>
          <w:rFonts w:ascii="Times New Roman" w:hAnsi="Times New Roman" w:cs="Times New Roman"/>
          <w:bCs/>
          <w:sz w:val="28"/>
          <w:szCs w:val="28"/>
          <w:lang w:eastAsia="ru-RU"/>
        </w:rPr>
        <w:t>Громадська вбиральня, що знаходиться в центральній частині міста і була збудована у 2019 році, відповідає вимогам санітарно-гігієнічних, епідеміологічних і екологічних норм, оснащена сучасним устаткуванням і автоматикою, є комфортабельною для користувачів, особливо - для маломобільних груп населення, а також відповідає вимогам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електро- і пожежної безпеки. Будівля вбиральні максимально адаптована до естетики міського середовища, є </w:t>
      </w:r>
      <w:r w:rsidRPr="00AE37CF">
        <w:rPr>
          <w:rFonts w:ascii="Times New Roman" w:hAnsi="Times New Roman" w:cs="Times New Roman"/>
          <w:sz w:val="28"/>
          <w:szCs w:val="28"/>
        </w:rPr>
        <w:t>повноцінним безбар’єрним гігієнічним комплексом, з чистою водою.</w:t>
      </w:r>
    </w:p>
    <w:p w:rsidR="00FA39A5" w:rsidRPr="009731F5" w:rsidRDefault="00FA39A5" w:rsidP="00122E1F">
      <w:pPr>
        <w:tabs>
          <w:tab w:val="left" w:pos="630"/>
        </w:tabs>
        <w:spacing w:line="20" w:lineRule="atLeast"/>
        <w:rPr>
          <w:rFonts w:cs="Times New Roman"/>
          <w:b/>
          <w:sz w:val="28"/>
          <w:szCs w:val="28"/>
        </w:rPr>
      </w:pPr>
    </w:p>
    <w:p w:rsidR="00FA39A5" w:rsidRDefault="00FA39A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FA39A5" w:rsidRDefault="00FA39A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FA39A5" w:rsidRDefault="00FA39A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FA39A5" w:rsidRPr="009731F5" w:rsidRDefault="00FA39A5" w:rsidP="007B2C79">
      <w:pPr>
        <w:pStyle w:val="Standard"/>
        <w:rPr>
          <w:rFonts w:cs="Times New Roman"/>
          <w:b/>
          <w:sz w:val="28"/>
          <w:szCs w:val="28"/>
          <w:lang w:val="uk-UA"/>
        </w:rPr>
      </w:pPr>
      <w:r w:rsidRPr="009731F5">
        <w:rPr>
          <w:rFonts w:cs="Times New Roman"/>
          <w:b/>
          <w:sz w:val="28"/>
          <w:szCs w:val="28"/>
          <w:lang w:val="uk-UA"/>
        </w:rPr>
        <w:t>4. Обґрунтування шляхів і засобів розв'язання проблеми.</w:t>
      </w:r>
    </w:p>
    <w:p w:rsidR="00FA39A5" w:rsidRDefault="00FA39A5" w:rsidP="00C64DCE">
      <w:pPr>
        <w:pStyle w:val="Standard"/>
        <w:jc w:val="both"/>
        <w:rPr>
          <w:rFonts w:cs="Times New Roman"/>
          <w:sz w:val="28"/>
          <w:szCs w:val="28"/>
        </w:rPr>
      </w:pPr>
    </w:p>
    <w:p w:rsidR="00FA39A5" w:rsidRDefault="00FA39A5" w:rsidP="00904FCD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9731F5">
        <w:rPr>
          <w:rFonts w:ascii="Times New Roman" w:eastAsia="TimesNewRomanOOEnc" w:hAnsi="Times New Roman"/>
          <w:sz w:val="28"/>
          <w:szCs w:val="28"/>
        </w:rPr>
        <w:t>Міська Програма</w:t>
      </w:r>
      <w:r>
        <w:rPr>
          <w:rFonts w:ascii="Times New Roman" w:eastAsia="TimesNewRomanOOEnc" w:hAnsi="Times New Roman"/>
          <w:sz w:val="28"/>
          <w:szCs w:val="28"/>
        </w:rPr>
        <w:t xml:space="preserve"> </w:t>
      </w:r>
      <w:r w:rsidRPr="009731F5">
        <w:rPr>
          <w:rFonts w:eastAsia="TimesNewRomanOOEnc"/>
          <w:sz w:val="28"/>
          <w:szCs w:val="28"/>
        </w:rPr>
        <w:t>«З</w:t>
      </w:r>
      <w:r w:rsidRPr="009731F5">
        <w:rPr>
          <w:rFonts w:ascii="Times New Roman" w:hAnsi="Times New Roman"/>
          <w:sz w:val="28"/>
          <w:szCs w:val="28"/>
          <w:lang w:eastAsia="ru-RU"/>
        </w:rPr>
        <w:t>абезпечення функціонування громадсь</w:t>
      </w:r>
      <w:r>
        <w:rPr>
          <w:rFonts w:ascii="Times New Roman" w:hAnsi="Times New Roman"/>
          <w:sz w:val="28"/>
          <w:szCs w:val="28"/>
          <w:lang w:eastAsia="ru-RU"/>
        </w:rPr>
        <w:t>кої вбиральні  на 2024рік</w:t>
      </w:r>
      <w:r w:rsidRPr="009731F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направлена на вирішення проблеми забезпечення мешканців та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гостей міста, в тому числі мало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мобільних груп населення громадською вбиральнею.</w:t>
      </w:r>
    </w:p>
    <w:p w:rsidR="00FA39A5" w:rsidRPr="009731F5" w:rsidRDefault="00FA39A5" w:rsidP="00904FCD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 сьогоднішній день в центральній частині міста ді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є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громадськ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а вбиральня для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потреб громади особливо під час проведення ярмарків та інших загальноміських заходів.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Для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забезпеч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ення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робот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и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нової </w:t>
      </w:r>
      <w:r w:rsidRPr="009731F5">
        <w:rPr>
          <w:rFonts w:ascii="Times New Roman" w:hAnsi="Times New Roman"/>
          <w:sz w:val="28"/>
          <w:szCs w:val="28"/>
          <w:shd w:val="clear" w:color="auto" w:fill="FFFFFF"/>
        </w:rPr>
        <w:t>громадської вбиральні в центральній частині міста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потреба  у організації  заходів  з утримання об’єкту за рахунок фінансування з місцевого бюджету.</w:t>
      </w:r>
    </w:p>
    <w:p w:rsidR="00FA39A5" w:rsidRPr="009731F5" w:rsidRDefault="00FA39A5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 w:rsidRPr="009731F5"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FA39A5" w:rsidRPr="009731F5" w:rsidRDefault="00FA39A5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FA39A5" w:rsidRPr="009731F5" w:rsidRDefault="00FA39A5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FA39A5" w:rsidRPr="009731F5" w:rsidRDefault="00FA39A5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FA39A5" w:rsidRPr="00FD7E90" w:rsidRDefault="00FA39A5" w:rsidP="00FD7E9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1F5">
        <w:rPr>
          <w:rFonts w:ascii="Times New Roman" w:hAnsi="Times New Roman" w:cs="Times New Roman"/>
          <w:sz w:val="28"/>
          <w:szCs w:val="28"/>
        </w:rPr>
        <w:t xml:space="preserve">досягнення відповідності якості послуг з користування </w:t>
      </w:r>
      <w:r w:rsidRPr="00FD7E90">
        <w:rPr>
          <w:rFonts w:ascii="Times New Roman" w:hAnsi="Times New Roman" w:cs="Times New Roman"/>
          <w:sz w:val="28"/>
          <w:szCs w:val="28"/>
        </w:rPr>
        <w:t>громадською вбиральнею стандартам та критеріям: чистота, сухість, якісна вентиляція, легкість в обслуговуванні, продуманий проект та, безумовно, комфорт для людей з інвалідністю.</w:t>
      </w:r>
    </w:p>
    <w:p w:rsidR="00FA39A5" w:rsidRPr="009731F5" w:rsidRDefault="00FA39A5" w:rsidP="001851D3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 w:rsidRPr="009731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9731F5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вихідних даних до робочого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проєкту</w:t>
      </w:r>
      <w:r w:rsidRPr="009731F5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«Будівництво громадської вбиральні в центральній частині м. Прилуки Чернігівської області» (далі – Проєкт) та </w:t>
      </w:r>
      <w:r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 w:rsidRPr="009731F5">
        <w:rPr>
          <w:rStyle w:val="rvts0"/>
          <w:rFonts w:ascii="Times New Roman" w:hAnsi="Times New Roman" w:cs="Times New Roman"/>
          <w:sz w:val="28"/>
          <w:szCs w:val="28"/>
        </w:rPr>
        <w:t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вбиралень</w:t>
      </w:r>
      <w:r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A39A5" w:rsidRPr="009731F5" w:rsidRDefault="00FA39A5" w:rsidP="00A61D08">
      <w:pPr>
        <w:ind w:firstLine="708"/>
        <w:rPr>
          <w:rFonts w:ascii="Arial" w:hAnsi="Arial" w:cs="Arial"/>
          <w:sz w:val="35"/>
          <w:szCs w:val="35"/>
        </w:rPr>
      </w:pPr>
      <w:r w:rsidRPr="009731F5">
        <w:rPr>
          <w:rFonts w:ascii="Times New Roman" w:hAnsi="Times New Roman"/>
          <w:sz w:val="28"/>
          <w:szCs w:val="28"/>
        </w:rPr>
        <w:t>Реалізація Програми повинна сприяти покращенню санітарного стану міста, його туристичної привабливості та комфорту мешканців в першу чергу  осіб з обмеженими можливостями.</w:t>
      </w:r>
    </w:p>
    <w:p w:rsidR="00FA39A5" w:rsidRPr="001665C8" w:rsidRDefault="00FA39A5" w:rsidP="001665C8">
      <w:pPr>
        <w:rPr>
          <w:rFonts w:ascii="Times New Roman" w:hAnsi="Times New Roman" w:cs="Times New Roman"/>
          <w:sz w:val="28"/>
          <w:szCs w:val="28"/>
        </w:rPr>
      </w:pPr>
      <w:r w:rsidRPr="001665C8">
        <w:rPr>
          <w:rFonts w:ascii="Times New Roman" w:hAnsi="Times New Roman" w:cs="Times New Roman"/>
          <w:sz w:val="28"/>
          <w:szCs w:val="28"/>
        </w:rPr>
        <w:tab/>
        <w:t>Наявність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доступних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туалетів –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цивілізаційного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вибору, а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комфорт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зручність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свідчать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повагу</w:t>
      </w:r>
      <w:r>
        <w:rPr>
          <w:rFonts w:ascii="Times New Roman" w:hAnsi="Times New Roman" w:cs="Times New Roman"/>
          <w:sz w:val="28"/>
          <w:szCs w:val="28"/>
        </w:rPr>
        <w:t xml:space="preserve"> до людської </w:t>
      </w:r>
      <w:r w:rsidRPr="001665C8">
        <w:rPr>
          <w:rFonts w:ascii="Times New Roman" w:hAnsi="Times New Roman" w:cs="Times New Roman"/>
          <w:sz w:val="28"/>
          <w:szCs w:val="28"/>
        </w:rPr>
        <w:t>гідності. Адже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публічному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туалету – підворіття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темний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закуток,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вмовляння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офіціанта</w:t>
      </w:r>
      <w:r>
        <w:rPr>
          <w:rFonts w:ascii="Times New Roman" w:hAnsi="Times New Roman" w:cs="Times New Roman"/>
          <w:sz w:val="28"/>
          <w:szCs w:val="28"/>
        </w:rPr>
        <w:t xml:space="preserve"> впустити д</w:t>
      </w:r>
      <w:r w:rsidRPr="00166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закладу.</w:t>
      </w:r>
    </w:p>
    <w:p w:rsidR="00FA39A5" w:rsidRDefault="00FA39A5" w:rsidP="001665C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7B2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31F5"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FA39A5" w:rsidRPr="009731F5" w:rsidRDefault="00FA39A5">
      <w:pPr>
        <w:pStyle w:val="Standard"/>
        <w:jc w:val="center"/>
        <w:rPr>
          <w:rFonts w:cs="Times New Roman"/>
          <w:sz w:val="28"/>
          <w:szCs w:val="28"/>
        </w:rPr>
      </w:pPr>
    </w:p>
    <w:p w:rsidR="00FA39A5" w:rsidRPr="009731F5" w:rsidRDefault="00FA39A5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 дії Програми – 2024 рік</w:t>
      </w:r>
      <w:r w:rsidRPr="009731F5">
        <w:rPr>
          <w:rFonts w:ascii="Times New Roman" w:hAnsi="Times New Roman" w:cs="Times New Roman"/>
          <w:sz w:val="28"/>
          <w:szCs w:val="28"/>
        </w:rPr>
        <w:t>.</w:t>
      </w:r>
    </w:p>
    <w:p w:rsidR="00FA39A5" w:rsidRPr="009731F5" w:rsidRDefault="00FA39A5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Механізм виконання Програми передбачає щомісячне фінансування потреб на утримання громадської вбиральні:</w:t>
      </w:r>
    </w:p>
    <w:p w:rsidR="00FA39A5" w:rsidRPr="009731F5" w:rsidRDefault="00FA39A5" w:rsidP="00E767CF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FA39A5" w:rsidRPr="009731F5" w:rsidRDefault="00FA39A5" w:rsidP="00E767CF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комунальні послуги;</w:t>
      </w:r>
    </w:p>
    <w:p w:rsidR="00FA39A5" w:rsidRDefault="00FA39A5" w:rsidP="00BC7211">
      <w:pPr>
        <w:ind w:firstLine="720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>Фінансування Програми передбачається за рахунок коштів місцевого бюджету</w:t>
      </w:r>
      <w:r>
        <w:rPr>
          <w:rFonts w:ascii="Times New Roman" w:hAnsi="Times New Roman"/>
          <w:sz w:val="28"/>
          <w:szCs w:val="28"/>
        </w:rPr>
        <w:t xml:space="preserve"> та інших джерел, не заборонених іншим законодавством.</w:t>
      </w:r>
    </w:p>
    <w:p w:rsidR="00FA39A5" w:rsidRDefault="00FA39A5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ідповідно до Закону України «Про засади державної регуляторної політики в сфері господарської діяльності»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сформована вартість послуги для відвідувачів затверджена рішенням виконавчого комітету Прилуцької міської ради  від 27 серпня 2020 року № 215 «Про встановлення тарифу на послугу з користування громадською вбиральнею» - 2,00 гривні з одного користувача за одне відвідування ( крім осіб з інвалідністю, які пересуваються на кріслах колісних (колясках). Тариф на послугу з користування громадською вбиральнею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для відвідувачів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діє з 01 вересня 2020 року. П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очинаючи з вересня 2020 року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фінансування відбувається з двох джерел: з міського бюджету та 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 кошти відвідувачів (в розмірі 2,00 грн з однієї особи за одне відвідування).</w:t>
      </w:r>
    </w:p>
    <w:p w:rsidR="00FA39A5" w:rsidRDefault="00FA39A5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A39A5" w:rsidRPr="009731F5" w:rsidRDefault="00FA39A5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A39A5" w:rsidRPr="009731F5" w:rsidRDefault="00FA39A5" w:rsidP="00917D04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6. Результативні показники та економічне обґрунтування заходів Програми</w:t>
      </w:r>
    </w:p>
    <w:p w:rsidR="00FA39A5" w:rsidRPr="009731F5" w:rsidRDefault="00FA39A5" w:rsidP="00917D04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39A5" w:rsidRPr="009731F5" w:rsidRDefault="00FA39A5" w:rsidP="00FF235D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Вихідні дані:</w:t>
      </w:r>
    </w:p>
    <w:p w:rsidR="00FA39A5" w:rsidRPr="009731F5" w:rsidRDefault="00FA39A5" w:rsidP="00DA4BB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FA39A5" w:rsidRPr="009731F5" w:rsidRDefault="00FA39A5" w:rsidP="00DA4BB0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літній період з 8-00 год. до 21-00 год. без перерви та вихідних;</w:t>
      </w:r>
    </w:p>
    <w:p w:rsidR="00FA39A5" w:rsidRPr="001F515E" w:rsidRDefault="00FA39A5" w:rsidP="00DA4BB0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>зимовий період з 8-00 год. до 18-00 год. без перерви та вихідних.</w:t>
      </w:r>
    </w:p>
    <w:p w:rsidR="00FA39A5" w:rsidRPr="001F515E" w:rsidRDefault="00FA39A5" w:rsidP="00DA4BB0">
      <w:pPr>
        <w:ind w:left="708"/>
        <w:rPr>
          <w:rFonts w:ascii="Times New Roman" w:hAnsi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>Кількість працівників: 2 чол. (позмінно).</w:t>
      </w:r>
    </w:p>
    <w:p w:rsidR="00FA39A5" w:rsidRPr="003B71F8" w:rsidRDefault="00FA39A5" w:rsidP="003B71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B71F8">
        <w:rPr>
          <w:rFonts w:ascii="Times New Roman" w:hAnsi="Times New Roman" w:cs="Times New Roman"/>
          <w:sz w:val="28"/>
          <w:szCs w:val="28"/>
          <w:lang w:eastAsia="ru-RU"/>
        </w:rPr>
        <w:t>Плата за користування вбиральні відвідувачем – 2,00 грн.(відповідно до рішення виконавчого комітету № 215 від 27.08.2020 року «</w:t>
      </w:r>
      <w:r w:rsidRPr="003B71F8">
        <w:rPr>
          <w:rFonts w:ascii="Times New Roman" w:hAnsi="Times New Roman" w:cs="Times New Roman"/>
          <w:sz w:val="28"/>
          <w:szCs w:val="28"/>
        </w:rPr>
        <w:t>Про встановлення тарифу на послугу з користування громадською вбиральнею»</w:t>
      </w:r>
    </w:p>
    <w:p w:rsidR="00FA39A5" w:rsidRPr="003B71F8" w:rsidRDefault="00FA39A5" w:rsidP="00DA4BB0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 xml:space="preserve">Вихідні дані відповідно до робочого проекту «Будівництво громадської </w:t>
      </w:r>
      <w:r w:rsidRPr="003B71F8">
        <w:rPr>
          <w:rFonts w:ascii="Times New Roman" w:hAnsi="Times New Roman"/>
          <w:sz w:val="28"/>
          <w:szCs w:val="28"/>
          <w:lang w:eastAsia="ru-RU"/>
        </w:rPr>
        <w:t>вбиральні в центральній частині м. Прилуки Чернігівської області»:</w:t>
      </w:r>
    </w:p>
    <w:p w:rsidR="00FA39A5" w:rsidRPr="001F515E" w:rsidRDefault="00FA39A5" w:rsidP="002342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Style w:val="rvts0"/>
          <w:rFonts w:ascii="Times New Roman" w:hAnsi="Times New Roman" w:cs="Times New Roman"/>
          <w:sz w:val="28"/>
          <w:szCs w:val="28"/>
        </w:rPr>
        <w:t xml:space="preserve">кількість відвідувачів вбиральні 100 чол. За добу, при 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роботі </w:t>
      </w:r>
    </w:p>
    <w:p w:rsidR="00FA39A5" w:rsidRPr="001F515E" w:rsidRDefault="00FA39A5" w:rsidP="002342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>вбиральні  365 днів на рік</w:t>
      </w:r>
      <w:r w:rsidRPr="001F515E">
        <w:rPr>
          <w:rStyle w:val="rvts0"/>
          <w:rFonts w:ascii="Times New Roman" w:hAnsi="Times New Roman" w:cs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36500 чол.;  </w:t>
      </w:r>
    </w:p>
    <w:p w:rsidR="00FA39A5" w:rsidRPr="001F515E" w:rsidRDefault="00FA39A5" w:rsidP="00234244">
      <w:pPr>
        <w:pStyle w:val="ListParagraph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>м?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FA39A5" w:rsidRPr="001F515E" w:rsidRDefault="00FA39A5" w:rsidP="00234244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добу, із них 0,35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>м?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електробойлером;</w:t>
      </w:r>
    </w:p>
    <w:p w:rsidR="00FA39A5" w:rsidRPr="001F515E" w:rsidRDefault="00FA39A5" w:rsidP="00DA4B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>м?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FA39A5" w:rsidRPr="001F515E" w:rsidRDefault="00FA39A5" w:rsidP="005B4582">
      <w:pPr>
        <w:pStyle w:val="ListParagraph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електроенергії в громадській вбиральні </w:t>
      </w:r>
    </w:p>
    <w:p w:rsidR="00FA39A5" w:rsidRPr="001F515E" w:rsidRDefault="00FA39A5" w:rsidP="005B458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>становитиме 15000 кВт. в рік;</w:t>
      </w:r>
    </w:p>
    <w:p w:rsidR="00FA39A5" w:rsidRPr="001F515E" w:rsidRDefault="00FA39A5" w:rsidP="00DA4B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FA39A5" w:rsidRPr="001F515E" w:rsidRDefault="00FA39A5" w:rsidP="00DA4B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uk-UA"/>
        </w:rPr>
        <w:t>встановлений термін експлуатації будівлі вбиральні – 100 років.</w:t>
      </w:r>
    </w:p>
    <w:p w:rsidR="00FA39A5" w:rsidRDefault="00FA39A5" w:rsidP="00917D04">
      <w:pPr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A39A5" w:rsidRDefault="00FA39A5" w:rsidP="00DE1572">
      <w:pPr>
        <w:ind w:firstLine="567"/>
        <w:rPr>
          <w:rFonts w:ascii="Times New Roman" w:hAnsi="Times New Roman"/>
          <w:b/>
          <w:sz w:val="28"/>
          <w:szCs w:val="28"/>
          <w:lang w:eastAsia="uk-UA"/>
        </w:rPr>
      </w:pPr>
    </w:p>
    <w:p w:rsidR="00FA39A5" w:rsidRDefault="00FA39A5" w:rsidP="007B2C79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A39A5" w:rsidRDefault="00FA39A5" w:rsidP="007B2C79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A39A5" w:rsidRDefault="00FA39A5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39A5" w:rsidRDefault="00FA39A5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39A5" w:rsidRDefault="00FA39A5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731F5">
        <w:rPr>
          <w:rFonts w:ascii="Times New Roman" w:hAnsi="Times New Roman"/>
          <w:b/>
          <w:sz w:val="28"/>
          <w:szCs w:val="28"/>
          <w:lang w:eastAsia="uk-UA"/>
        </w:rPr>
        <w:t>Розрахунок витрат на утримання громадської вбиральні.</w:t>
      </w:r>
    </w:p>
    <w:p w:rsidR="00FA39A5" w:rsidRPr="009731F5" w:rsidRDefault="00FA39A5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39A5" w:rsidRPr="009731F5" w:rsidRDefault="00FA39A5" w:rsidP="00156D9B">
      <w:pPr>
        <w:numPr>
          <w:ilvl w:val="0"/>
          <w:numId w:val="22"/>
        </w:numPr>
        <w:suppressAutoHyphens w:val="0"/>
        <w:ind w:left="0" w:firstLine="567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Витрати на водопостачання, водо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відведення та електропостачання (враховуючи фактичні витрати попереднього року відкориговані з урахуванням збільшення відвідувачів за добу  та діючих  тарифів на комунальні послуги)</w:t>
      </w:r>
    </w:p>
    <w:p w:rsidR="00FA39A5" w:rsidRDefault="00FA39A5" w:rsidP="00C35EA0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FA39A5" w:rsidRPr="00D91625" w:rsidRDefault="00FA39A5" w:rsidP="00C35EA0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91625">
        <w:rPr>
          <w:rFonts w:ascii="Times New Roman" w:hAnsi="Times New Roman" w:cs="Times New Roman"/>
          <w:i/>
          <w:sz w:val="24"/>
          <w:szCs w:val="28"/>
          <w:lang w:eastAsia="ru-RU"/>
        </w:rPr>
        <w:t>Табл.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240"/>
        <w:gridCol w:w="1466"/>
        <w:gridCol w:w="1614"/>
        <w:gridCol w:w="1344"/>
        <w:gridCol w:w="1590"/>
      </w:tblGrid>
      <w:tr w:rsidR="00FA39A5" w:rsidRPr="00D91625" w:rsidTr="00241293">
        <w:tc>
          <w:tcPr>
            <w:tcW w:w="30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164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74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Один. вим.</w:t>
            </w:r>
          </w:p>
        </w:tc>
        <w:tc>
          <w:tcPr>
            <w:tcW w:w="81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Середньо-місячна 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</w:p>
        </w:tc>
        <w:tc>
          <w:tcPr>
            <w:tcW w:w="682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80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FA39A5" w:rsidRPr="00D91625" w:rsidTr="00241293">
        <w:tc>
          <w:tcPr>
            <w:tcW w:w="30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1644" w:type="pct"/>
          </w:tcPr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Водопостачання та водовідведення</w:t>
            </w:r>
          </w:p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за рахунок місцевого бюджету</w:t>
            </w:r>
          </w:p>
        </w:tc>
        <w:tc>
          <w:tcPr>
            <w:tcW w:w="74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м?</w:t>
            </w:r>
          </w:p>
        </w:tc>
        <w:tc>
          <w:tcPr>
            <w:tcW w:w="81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65</w:t>
            </w:r>
          </w:p>
        </w:tc>
        <w:tc>
          <w:tcPr>
            <w:tcW w:w="682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2500,00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</w:p>
        </w:tc>
        <w:tc>
          <w:tcPr>
            <w:tcW w:w="80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30000,00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A39A5" w:rsidRPr="00D91625" w:rsidTr="00241293">
        <w:tc>
          <w:tcPr>
            <w:tcW w:w="30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1644" w:type="pct"/>
          </w:tcPr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Електропостачання:</w:t>
            </w:r>
          </w:p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в т.ч.</w:t>
            </w:r>
          </w:p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за рахунок тарифу     -</w:t>
            </w:r>
          </w:p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156D9B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за рахунок місцевого бюджету                      -</w:t>
            </w:r>
          </w:p>
        </w:tc>
        <w:tc>
          <w:tcPr>
            <w:tcW w:w="74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кВт</w:t>
            </w:r>
          </w:p>
        </w:tc>
        <w:tc>
          <w:tcPr>
            <w:tcW w:w="81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750</w:t>
            </w:r>
          </w:p>
        </w:tc>
        <w:tc>
          <w:tcPr>
            <w:tcW w:w="682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8150,00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1750,00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6400,00</w:t>
            </w:r>
          </w:p>
        </w:tc>
        <w:tc>
          <w:tcPr>
            <w:tcW w:w="80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97800,00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21000,00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76800,00</w:t>
            </w:r>
          </w:p>
        </w:tc>
      </w:tr>
      <w:tr w:rsidR="00FA39A5" w:rsidRPr="009C6037" w:rsidTr="00241293">
        <w:trPr>
          <w:trHeight w:val="403"/>
        </w:trPr>
        <w:tc>
          <w:tcPr>
            <w:tcW w:w="30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1644" w:type="pct"/>
          </w:tcPr>
          <w:p w:rsidR="00FA39A5" w:rsidRPr="00241293" w:rsidRDefault="00FA39A5" w:rsidP="00156D9B">
            <w:pP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Разом:</w:t>
            </w:r>
          </w:p>
          <w:p w:rsidR="00FA39A5" w:rsidRPr="00241293" w:rsidRDefault="00FA39A5" w:rsidP="003B71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12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т.ч. за рахунок місцевого бюджету</w:t>
            </w:r>
          </w:p>
        </w:tc>
        <w:tc>
          <w:tcPr>
            <w:tcW w:w="744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1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82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10650,00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8900,00</w:t>
            </w:r>
          </w:p>
        </w:tc>
        <w:tc>
          <w:tcPr>
            <w:tcW w:w="80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127800,00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4"/>
                <w:lang w:eastAsia="uk-UA"/>
              </w:rPr>
              <w:t>106800,00</w:t>
            </w:r>
          </w:p>
        </w:tc>
      </w:tr>
    </w:tbl>
    <w:p w:rsidR="00FA39A5" w:rsidRPr="009731F5" w:rsidRDefault="00FA39A5" w:rsidP="00BA02B6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FA39A5" w:rsidRPr="00D41179" w:rsidRDefault="00FA39A5" w:rsidP="00440856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D41179">
        <w:rPr>
          <w:rFonts w:ascii="Times New Roman" w:hAnsi="Times New Roman"/>
          <w:sz w:val="28"/>
          <w:szCs w:val="28"/>
          <w:lang w:eastAsia="uk-UA"/>
        </w:rPr>
        <w:t>Інвентар та миючі засоби.</w:t>
      </w:r>
    </w:p>
    <w:p w:rsidR="00FA39A5" w:rsidRPr="009731F5" w:rsidRDefault="00FA39A5" w:rsidP="001630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         Згідно санітарних норм прибирання приміщення вбиральні потрібно здійснювати два рази на день.</w:t>
      </w:r>
    </w:p>
    <w:p w:rsidR="00FA39A5" w:rsidRPr="00D91625" w:rsidRDefault="00FA39A5" w:rsidP="001F515C">
      <w:pPr>
        <w:pStyle w:val="ListParagraph"/>
        <w:suppressAutoHyphens w:val="0"/>
        <w:ind w:left="8367" w:firstLine="129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91625">
        <w:rPr>
          <w:rFonts w:ascii="Times New Roman" w:hAnsi="Times New Roman" w:cs="Times New Roman"/>
          <w:i/>
          <w:sz w:val="24"/>
          <w:szCs w:val="28"/>
          <w:lang w:eastAsia="ru-RU"/>
        </w:rPr>
        <w:t>Табл. 2.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576"/>
        <w:gridCol w:w="936"/>
        <w:gridCol w:w="590"/>
        <w:gridCol w:w="376"/>
        <w:gridCol w:w="552"/>
        <w:gridCol w:w="581"/>
        <w:gridCol w:w="497"/>
        <w:gridCol w:w="591"/>
        <w:gridCol w:w="630"/>
        <w:gridCol w:w="1288"/>
      </w:tblGrid>
      <w:tr w:rsidR="00FA39A5" w:rsidRPr="00B1332B" w:rsidTr="0070631E">
        <w:trPr>
          <w:gridAfter w:val="1"/>
          <w:wAfter w:w="642" w:type="pct"/>
        </w:trPr>
        <w:tc>
          <w:tcPr>
            <w:tcW w:w="285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№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п/ч</w:t>
            </w:r>
          </w:p>
        </w:tc>
        <w:tc>
          <w:tcPr>
            <w:tcW w:w="1661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Стаття витрат</w:t>
            </w:r>
          </w:p>
        </w:tc>
        <w:tc>
          <w:tcPr>
            <w:tcW w:w="46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Один. вим.</w:t>
            </w:r>
          </w:p>
        </w:tc>
        <w:tc>
          <w:tcPr>
            <w:tcW w:w="300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К-сть</w:t>
            </w:r>
          </w:p>
        </w:tc>
        <w:tc>
          <w:tcPr>
            <w:tcW w:w="476" w:type="pct"/>
            <w:gridSpan w:val="2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Ціна, грн.</w:t>
            </w:r>
          </w:p>
        </w:tc>
        <w:tc>
          <w:tcPr>
            <w:tcW w:w="549" w:type="pct"/>
            <w:gridSpan w:val="2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Сума за місяць,  грн.</w:t>
            </w:r>
          </w:p>
        </w:tc>
        <w:tc>
          <w:tcPr>
            <w:tcW w:w="619" w:type="pct"/>
            <w:gridSpan w:val="2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Сума за 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41293">
              <w:rPr>
                <w:rFonts w:ascii="Times New Roman" w:hAnsi="Times New Roman"/>
                <w:sz w:val="26"/>
                <w:szCs w:val="26"/>
                <w:lang w:eastAsia="uk-UA"/>
              </w:rPr>
              <w:t>рік, грн.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з віджимом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163,53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327,08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для швабри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482,58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5790,96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 для сміття 60 л.*20 шт.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156,57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1878,84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 для сміття 35 л.*30 шт.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398,88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4786,56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відро пласт.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135,18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відро для сміття з поворот.кришкою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108,80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72,53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870,40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(щітка для підлоги+совок)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205,31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205,31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йоржик для унітазу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390,48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туалетний папір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1662,00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19944,00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 рідке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930,75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11169,00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 для чищення унітазів( гель 0,5 л)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367,32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4407,84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744,00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для прибир. вологопогл.5 шт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2160,00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чищення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205,02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2460,24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рідкого мила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286,97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освіжувач повітря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2736,00</w:t>
            </w:r>
          </w:p>
        </w:tc>
      </w:tr>
      <w:tr w:rsidR="00FA39A5" w:rsidRPr="0093681D" w:rsidTr="00706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4857,74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58292,8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FA39A5" w:rsidRDefault="00FA39A5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A39A5" w:rsidRPr="003B6FEC" w:rsidRDefault="00FA39A5" w:rsidP="003B6FEC">
      <w:pPr>
        <w:suppressAutoHyphens w:val="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B6FEC">
        <w:rPr>
          <w:rFonts w:ascii="Times New Roman" w:hAnsi="Times New Roman" w:cs="Times New Roman"/>
          <w:sz w:val="28"/>
          <w:szCs w:val="28"/>
          <w:lang w:eastAsia="ru-RU"/>
        </w:rPr>
        <w:t>Амортизація.</w:t>
      </w:r>
    </w:p>
    <w:p w:rsidR="00FA39A5" w:rsidRPr="009731F5" w:rsidRDefault="00FA39A5" w:rsidP="003B6FE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Відповідно до Проєкту коефіцієнт амортизаційних відрахувань будівлі становить 0,01, встановлений термін експлуатації вбиральні – 100 років.</w:t>
      </w:r>
    </w:p>
    <w:p w:rsidR="00FA39A5" w:rsidRPr="009731F5" w:rsidRDefault="00FA39A5" w:rsidP="003B6FE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Виходячи з цього планова амортизація нежитлової будівлі на  рік становитиме (при вартості будівництва 1 262 014 грн.) 12620,</w:t>
      </w:r>
      <w:r w:rsidRPr="00516D08">
        <w:rPr>
          <w:rFonts w:ascii="Times New Roman" w:hAnsi="Times New Roman" w:cs="Times New Roman"/>
          <w:sz w:val="28"/>
          <w:szCs w:val="28"/>
          <w:lang w:val="ru-RU" w:eastAsia="uk-UA"/>
        </w:rPr>
        <w:t>12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FA39A5" w:rsidRDefault="00FA39A5" w:rsidP="0009142E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FA39A5" w:rsidRPr="0009142E" w:rsidRDefault="00FA39A5" w:rsidP="0009142E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Pr="0009142E">
        <w:rPr>
          <w:rFonts w:ascii="Times New Roman" w:hAnsi="Times New Roman"/>
          <w:sz w:val="28"/>
          <w:szCs w:val="28"/>
          <w:lang w:eastAsia="uk-UA"/>
        </w:rPr>
        <w:t>Спецодяг.</w:t>
      </w:r>
    </w:p>
    <w:p w:rsidR="00FA39A5" w:rsidRPr="00D91625" w:rsidRDefault="00FA39A5" w:rsidP="004C128D">
      <w:pPr>
        <w:pStyle w:val="ListParagraph"/>
        <w:ind w:left="8367" w:firstLine="129"/>
        <w:rPr>
          <w:rFonts w:ascii="Times New Roman" w:hAnsi="Times New Roman"/>
          <w:i/>
          <w:sz w:val="24"/>
          <w:szCs w:val="28"/>
          <w:lang w:eastAsia="uk-UA"/>
        </w:rPr>
      </w:pPr>
      <w:r w:rsidRPr="00D91625">
        <w:rPr>
          <w:rFonts w:ascii="Times New Roman" w:hAnsi="Times New Roman"/>
          <w:i/>
          <w:sz w:val="24"/>
          <w:szCs w:val="28"/>
          <w:lang w:eastAsia="uk-UA"/>
        </w:rPr>
        <w:t>Табл.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"/>
        <w:gridCol w:w="2282"/>
        <w:gridCol w:w="512"/>
        <w:gridCol w:w="931"/>
        <w:gridCol w:w="1418"/>
        <w:gridCol w:w="1134"/>
        <w:gridCol w:w="1276"/>
        <w:gridCol w:w="845"/>
        <w:gridCol w:w="1114"/>
      </w:tblGrid>
      <w:tr w:rsidR="00FA39A5" w:rsidRPr="009731F5" w:rsidTr="00241293">
        <w:trPr>
          <w:gridAfter w:val="1"/>
          <w:wAfter w:w="23" w:type="dxa"/>
        </w:trPr>
        <w:tc>
          <w:tcPr>
            <w:tcW w:w="308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1417" w:type="pct"/>
            <w:gridSpan w:val="2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630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Один. вим.</w:t>
            </w:r>
          </w:p>
        </w:tc>
        <w:tc>
          <w:tcPr>
            <w:tcW w:w="728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К-сть </w:t>
            </w:r>
          </w:p>
        </w:tc>
        <w:tc>
          <w:tcPr>
            <w:tcW w:w="57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Ціна, грн.</w:t>
            </w:r>
          </w:p>
        </w:tc>
        <w:tc>
          <w:tcPr>
            <w:tcW w:w="70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633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 за 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FA39A5" w:rsidRPr="0093681D" w:rsidTr="00A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Спецодяг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39A5" w:rsidRPr="0093681D" w:rsidTr="00A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гумові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AD1DD3" w:rsidRDefault="00FA39A5" w:rsidP="00AD1D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FA39A5" w:rsidRPr="0093681D" w:rsidTr="00A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рукавиці текстильні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5760,00</w:t>
            </w:r>
          </w:p>
        </w:tc>
      </w:tr>
      <w:tr w:rsidR="00FA39A5" w:rsidRPr="0093681D" w:rsidTr="00A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фартух вологостійкий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566,66</w:t>
            </w:r>
          </w:p>
        </w:tc>
      </w:tr>
      <w:tr w:rsidR="00FA39A5" w:rsidRPr="0093681D" w:rsidTr="00A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бавовняний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13416,00</w:t>
            </w:r>
          </w:p>
        </w:tc>
      </w:tr>
      <w:tr w:rsidR="00FA39A5" w:rsidRPr="0093681D" w:rsidTr="00A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A5" w:rsidRPr="0093681D" w:rsidRDefault="00FA39A5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2505,26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9A5" w:rsidRPr="0093681D" w:rsidRDefault="00FA39A5" w:rsidP="00406B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30063,1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A39A5" w:rsidRPr="009731F5" w:rsidRDefault="00FA39A5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A39A5" w:rsidRPr="003B6FEC" w:rsidRDefault="00FA39A5" w:rsidP="003B6FEC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5. </w:t>
      </w:r>
      <w:r w:rsidRPr="003B6FEC">
        <w:rPr>
          <w:rFonts w:ascii="Times New Roman" w:hAnsi="Times New Roman"/>
          <w:sz w:val="28"/>
          <w:szCs w:val="28"/>
          <w:lang w:eastAsia="uk-UA"/>
        </w:rPr>
        <w:t>Розрахунок витрат на оплату праці.</w:t>
      </w:r>
    </w:p>
    <w:p w:rsidR="00FA39A5" w:rsidRPr="00D91625" w:rsidRDefault="00FA39A5" w:rsidP="004C128D">
      <w:pPr>
        <w:ind w:left="8007" w:firstLine="489"/>
        <w:rPr>
          <w:rFonts w:ascii="Times New Roman" w:hAnsi="Times New Roman"/>
          <w:i/>
          <w:sz w:val="24"/>
          <w:szCs w:val="28"/>
          <w:lang w:eastAsia="uk-UA"/>
        </w:rPr>
      </w:pPr>
      <w:r w:rsidRPr="00D91625">
        <w:rPr>
          <w:rFonts w:ascii="Times New Roman" w:hAnsi="Times New Roman"/>
          <w:i/>
          <w:sz w:val="24"/>
          <w:szCs w:val="28"/>
          <w:lang w:eastAsia="uk-UA"/>
        </w:rPr>
        <w:t>Табл. 4.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"/>
        <w:gridCol w:w="1549"/>
        <w:gridCol w:w="433"/>
        <w:gridCol w:w="978"/>
        <w:gridCol w:w="1135"/>
        <w:gridCol w:w="1133"/>
        <w:gridCol w:w="992"/>
        <w:gridCol w:w="1135"/>
        <w:gridCol w:w="1133"/>
        <w:gridCol w:w="1276"/>
      </w:tblGrid>
      <w:tr w:rsidR="00FA39A5" w:rsidRPr="009731F5" w:rsidTr="00241293">
        <w:tc>
          <w:tcPr>
            <w:tcW w:w="21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п/ч</w:t>
            </w:r>
          </w:p>
        </w:tc>
        <w:tc>
          <w:tcPr>
            <w:tcW w:w="75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212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К-сть  шт.  один. </w:t>
            </w:r>
          </w:p>
        </w:tc>
        <w:tc>
          <w:tcPr>
            <w:tcW w:w="47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Тарифна ставка/ оклад, грн.в    м-ць</w:t>
            </w:r>
          </w:p>
        </w:tc>
        <w:tc>
          <w:tcPr>
            <w:tcW w:w="556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Фонд основної зар.плати</w:t>
            </w:r>
          </w:p>
        </w:tc>
        <w:tc>
          <w:tcPr>
            <w:tcW w:w="555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Доплата за використ. деззасобів 10%</w:t>
            </w:r>
          </w:p>
        </w:tc>
        <w:tc>
          <w:tcPr>
            <w:tcW w:w="486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Доплата за роботу  у святкові дні понад.</w:t>
            </w:r>
          </w:p>
        </w:tc>
        <w:tc>
          <w:tcPr>
            <w:tcW w:w="556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Компенсація відпустки</w:t>
            </w:r>
          </w:p>
        </w:tc>
        <w:tc>
          <w:tcPr>
            <w:tcW w:w="555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місяць, грн.</w:t>
            </w:r>
          </w:p>
        </w:tc>
        <w:tc>
          <w:tcPr>
            <w:tcW w:w="625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FA39A5" w:rsidRPr="009731F5" w:rsidRDefault="00FA39A5" w:rsidP="00241293">
            <w:pPr>
              <w:suppressAutoHyphens w:val="0"/>
              <w:jc w:val="center"/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FA39A5" w:rsidRPr="009731F5" w:rsidTr="00241293">
        <w:tc>
          <w:tcPr>
            <w:tcW w:w="21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9" w:type="pct"/>
            <w:tcBorders>
              <w:left w:val="nil"/>
            </w:tcBorders>
          </w:tcPr>
          <w:p w:rsidR="00FA39A5" w:rsidRPr="00241293" w:rsidRDefault="00FA39A5" w:rsidP="0024129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</w:p>
          <w:p w:rsidR="00FA39A5" w:rsidRPr="00241293" w:rsidRDefault="00FA39A5" w:rsidP="0024129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  <w:r w:rsidRPr="00241293"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  <w:t>Заробітна плата</w:t>
            </w:r>
          </w:p>
        </w:tc>
        <w:tc>
          <w:tcPr>
            <w:tcW w:w="212" w:type="pct"/>
            <w:tcBorders>
              <w:left w:val="nil"/>
              <w:right w:val="nil"/>
            </w:tcBorders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7949,00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left w:val="nil"/>
            </w:tcBorders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  <w:r w:rsidRPr="00241293">
              <w:rPr>
                <w:rFonts w:ascii="Times New Roman" w:hAnsi="Times New Roman" w:cs="Times New Roman"/>
              </w:rPr>
              <w:t>15898,00</w:t>
            </w:r>
          </w:p>
        </w:tc>
        <w:tc>
          <w:tcPr>
            <w:tcW w:w="555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  <w:r w:rsidRPr="00241293"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486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  <w:r w:rsidRPr="00241293">
              <w:rPr>
                <w:rFonts w:ascii="Times New Roman" w:hAnsi="Times New Roman" w:cs="Times New Roman"/>
              </w:rPr>
              <w:t>7890,00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  <w:r w:rsidRPr="00241293">
              <w:rPr>
                <w:rFonts w:ascii="Times New Roman" w:hAnsi="Times New Roman" w:cs="Times New Roman"/>
              </w:rPr>
              <w:t>2072,00</w:t>
            </w:r>
          </w:p>
        </w:tc>
        <w:tc>
          <w:tcPr>
            <w:tcW w:w="555" w:type="pct"/>
            <w:tcBorders>
              <w:left w:val="nil"/>
            </w:tcBorders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27450,00</w:t>
            </w:r>
          </w:p>
        </w:tc>
        <w:tc>
          <w:tcPr>
            <w:tcW w:w="625" w:type="pct"/>
          </w:tcPr>
          <w:p w:rsidR="00FA39A5" w:rsidRPr="00241293" w:rsidRDefault="00FA39A5" w:rsidP="00241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FA39A5" w:rsidRPr="00241293" w:rsidRDefault="00FA39A5" w:rsidP="00241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41293">
              <w:rPr>
                <w:rFonts w:ascii="Times New Roman" w:hAnsi="Times New Roman" w:cs="Times New Roman"/>
              </w:rPr>
              <w:t>329400,00</w:t>
            </w:r>
          </w:p>
        </w:tc>
      </w:tr>
      <w:tr w:rsidR="00FA39A5" w:rsidRPr="009731F5" w:rsidTr="00241293">
        <w:tc>
          <w:tcPr>
            <w:tcW w:w="21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</w:tcBorders>
            <w:vAlign w:val="bottom"/>
          </w:tcPr>
          <w:p w:rsidR="00FA39A5" w:rsidRPr="00241293" w:rsidRDefault="00FA39A5" w:rsidP="00241293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1293">
              <w:rPr>
                <w:rFonts w:ascii="Times New Roman" w:hAnsi="Times New Roman" w:cs="Times New Roman"/>
                <w:color w:val="000000"/>
                <w:szCs w:val="20"/>
              </w:rPr>
              <w:t>Нарахування на заробітну плату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tcBorders>
              <w:top w:val="nil"/>
            </w:tcBorders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22%</w:t>
            </w:r>
          </w:p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left w:val="nil"/>
            </w:tcBorders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</w:tcBorders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6037,00</w:t>
            </w:r>
          </w:p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pct"/>
          </w:tcPr>
          <w:p w:rsidR="00FA39A5" w:rsidRDefault="00FA39A5" w:rsidP="00241293">
            <w:pPr>
              <w:suppressAutoHyphens w:val="0"/>
              <w:jc w:val="left"/>
            </w:pPr>
          </w:p>
          <w:p w:rsidR="00FA39A5" w:rsidRPr="00241293" w:rsidRDefault="00FA39A5" w:rsidP="00241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41293">
              <w:rPr>
                <w:rFonts w:ascii="Times New Roman" w:hAnsi="Times New Roman" w:cs="Times New Roman"/>
              </w:rPr>
              <w:t>72444,00</w:t>
            </w:r>
          </w:p>
        </w:tc>
      </w:tr>
      <w:tr w:rsidR="00FA39A5" w:rsidRPr="009731F5" w:rsidTr="00241293">
        <w:trPr>
          <w:trHeight w:val="293"/>
        </w:trPr>
        <w:tc>
          <w:tcPr>
            <w:tcW w:w="217" w:type="pct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FA39A5" w:rsidRPr="00241293" w:rsidRDefault="00FA39A5" w:rsidP="00241293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uk-UA"/>
              </w:rPr>
            </w:pPr>
            <w:r w:rsidRPr="0024129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Всього:</w:t>
            </w:r>
          </w:p>
        </w:tc>
        <w:tc>
          <w:tcPr>
            <w:tcW w:w="212" w:type="pct"/>
            <w:tcBorders>
              <w:left w:val="nil"/>
              <w:right w:val="nil"/>
            </w:tcBorders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9" w:type="pct"/>
            <w:vAlign w:val="bottom"/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left w:val="nil"/>
            </w:tcBorders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</w:tcPr>
          <w:p w:rsidR="00FA39A5" w:rsidRPr="00241293" w:rsidRDefault="00FA39A5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" w:type="pct"/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tcBorders>
              <w:left w:val="nil"/>
            </w:tcBorders>
            <w:vAlign w:val="bottom"/>
          </w:tcPr>
          <w:p w:rsidR="00FA39A5" w:rsidRPr="00241293" w:rsidRDefault="00FA39A5" w:rsidP="002412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293">
              <w:rPr>
                <w:rFonts w:ascii="Times New Roman" w:hAnsi="Times New Roman" w:cs="Times New Roman"/>
                <w:b/>
                <w:bCs/>
              </w:rPr>
              <w:t>33487,00</w:t>
            </w:r>
          </w:p>
        </w:tc>
        <w:tc>
          <w:tcPr>
            <w:tcW w:w="625" w:type="pct"/>
          </w:tcPr>
          <w:p w:rsidR="00FA39A5" w:rsidRPr="00241293" w:rsidRDefault="00FA39A5" w:rsidP="00241293">
            <w:pPr>
              <w:suppressAutoHyphens w:val="0"/>
              <w:jc w:val="left"/>
              <w:rPr>
                <w:rFonts w:ascii="Times New Roman" w:hAnsi="Times New Roman" w:cs="Times New Roman"/>
                <w:b/>
              </w:rPr>
            </w:pPr>
            <w:r w:rsidRPr="00241293">
              <w:rPr>
                <w:rFonts w:ascii="Times New Roman" w:hAnsi="Times New Roman" w:cs="Times New Roman"/>
                <w:b/>
              </w:rPr>
              <w:t>401844,00</w:t>
            </w:r>
          </w:p>
        </w:tc>
      </w:tr>
    </w:tbl>
    <w:p w:rsidR="00FA39A5" w:rsidRPr="009731F5" w:rsidRDefault="00FA39A5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Кошти, отримані від населення за користування послугами вбиральні, будуть направлені на сплату:</w:t>
      </w:r>
    </w:p>
    <w:p w:rsidR="00FA39A5" w:rsidRPr="009731F5" w:rsidRDefault="00FA39A5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FA39A5" w:rsidRPr="009731F5" w:rsidRDefault="00FA39A5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FA39A5" w:rsidRPr="009731F5" w:rsidRDefault="00FA39A5" w:rsidP="00917D04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FA39A5" w:rsidRDefault="00FA39A5" w:rsidP="00917D04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- податків, тощо.</w:t>
      </w:r>
    </w:p>
    <w:p w:rsidR="00FA39A5" w:rsidRPr="009731F5" w:rsidRDefault="00FA39A5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FA39A5" w:rsidRPr="009731F5" w:rsidRDefault="00FA39A5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7. Очікувані результати</w:t>
      </w:r>
    </w:p>
    <w:p w:rsidR="00FA39A5" w:rsidRPr="009731F5" w:rsidRDefault="00FA39A5" w:rsidP="00917D04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FA39A5" w:rsidRPr="009731F5" w:rsidRDefault="00FA39A5" w:rsidP="003803FA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Фінансування вище зазначених заходів дасть змогу забезпечити функціонування громадської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1F5">
        <w:rPr>
          <w:rFonts w:ascii="Times New Roman" w:hAnsi="Times New Roman"/>
          <w:sz w:val="28"/>
          <w:szCs w:val="28"/>
        </w:rPr>
        <w:t xml:space="preserve">вбиральні, розміщеної в центральній частині міста в належному санітарно - гігієнічному стані.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самої вбиральні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населення, що</w:t>
      </w:r>
      <w:r w:rsidRPr="009731F5"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FA39A5" w:rsidRPr="004B0091" w:rsidRDefault="00FA39A5" w:rsidP="004B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ab/>
        <w:t>Тому, реалізація Міської цільової програми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вбиральні </w:t>
      </w:r>
      <w:r>
        <w:rPr>
          <w:rFonts w:ascii="Times New Roman" w:hAnsi="Times New Roman"/>
          <w:sz w:val="28"/>
          <w:szCs w:val="28"/>
          <w:lang w:eastAsia="ru-RU"/>
        </w:rPr>
        <w:t>на 2024 рік</w:t>
      </w:r>
      <w:r w:rsidRPr="009731F5">
        <w:rPr>
          <w:rFonts w:ascii="Times New Roman" w:hAnsi="Times New Roman"/>
          <w:sz w:val="28"/>
          <w:szCs w:val="28"/>
          <w:lang w:eastAsia="ru-RU"/>
        </w:rPr>
        <w:t>» є одним з найважливіших питань, що потребує окремого фінансува</w:t>
      </w:r>
      <w:r>
        <w:rPr>
          <w:rFonts w:ascii="Times New Roman" w:hAnsi="Times New Roman"/>
          <w:sz w:val="28"/>
          <w:szCs w:val="28"/>
          <w:lang w:eastAsia="ru-RU"/>
        </w:rPr>
        <w:t xml:space="preserve">ння для реалізації її заходів. </w:t>
      </w:r>
    </w:p>
    <w:p w:rsidR="00FA39A5" w:rsidRDefault="00FA39A5" w:rsidP="004B009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A5" w:rsidRPr="009731F5" w:rsidRDefault="00FA39A5" w:rsidP="004B009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8. В</w:t>
      </w:r>
      <w:r>
        <w:rPr>
          <w:rFonts w:ascii="Times New Roman" w:hAnsi="Times New Roman" w:cs="Times New Roman"/>
          <w:b/>
          <w:sz w:val="28"/>
          <w:szCs w:val="28"/>
        </w:rPr>
        <w:t>ідповідальні виконавці Програми</w:t>
      </w:r>
    </w:p>
    <w:p w:rsidR="00FA39A5" w:rsidRPr="009731F5" w:rsidRDefault="00FA39A5" w:rsidP="00EC1082">
      <w:pPr>
        <w:pStyle w:val="Standarduser"/>
        <w:snapToGrid w:val="0"/>
        <w:jc w:val="both"/>
        <w:rPr>
          <w:sz w:val="28"/>
          <w:szCs w:val="28"/>
        </w:rPr>
      </w:pPr>
      <w:r w:rsidRPr="009731F5">
        <w:rPr>
          <w:sz w:val="28"/>
          <w:szCs w:val="28"/>
        </w:rPr>
        <w:t xml:space="preserve">        Відповідальним виконавцем Програми є управління житлово-комунального господарства Прилуцької міської ради, комунальне підприємство «Послуга» Прилуцької міської ради та інші розпорядники бюджетних коштів.  </w:t>
      </w:r>
    </w:p>
    <w:p w:rsidR="00FA39A5" w:rsidRPr="009731F5" w:rsidRDefault="00FA39A5" w:rsidP="00EC1082">
      <w:pPr>
        <w:pStyle w:val="NormalWeb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9731F5">
        <w:rPr>
          <w:sz w:val="28"/>
          <w:szCs w:val="28"/>
        </w:rPr>
        <w:t>Координацію діяльності та систематичний контроль за виконанням передбачених Програмою заходів буде здійснювати  управління житлово-комунального господарства міської ради.</w:t>
      </w:r>
    </w:p>
    <w:p w:rsidR="00FA39A5" w:rsidRPr="009731F5" w:rsidRDefault="00FA39A5" w:rsidP="00EC1082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731F5">
        <w:rPr>
          <w:sz w:val="28"/>
          <w:szCs w:val="28"/>
        </w:rPr>
        <w:t xml:space="preserve">Щорічний контроль за виконанням Програми,  ефективним та цільовим використанням коштів її виконавцями, здійснює постійна депутатська комісія </w:t>
      </w:r>
      <w:r>
        <w:rPr>
          <w:sz w:val="28"/>
          <w:szCs w:val="28"/>
        </w:rPr>
        <w:t>міської ради з</w:t>
      </w:r>
      <w:r w:rsidRPr="009731F5">
        <w:rPr>
          <w:sz w:val="28"/>
          <w:szCs w:val="28"/>
        </w:rPr>
        <w:t xml:space="preserve"> питань житлово-комунального господарства та управління комунальним майном.</w:t>
      </w:r>
    </w:p>
    <w:p w:rsidR="00FA39A5" w:rsidRPr="009731F5" w:rsidRDefault="00FA39A5" w:rsidP="00B0187D">
      <w:pPr>
        <w:pStyle w:val="Standarduser"/>
        <w:snapToGrid w:val="0"/>
        <w:jc w:val="both"/>
        <w:rPr>
          <w:sz w:val="28"/>
          <w:szCs w:val="28"/>
        </w:rPr>
      </w:pPr>
    </w:p>
    <w:p w:rsidR="00FA39A5" w:rsidRPr="009731F5" w:rsidRDefault="00FA39A5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1F5">
        <w:rPr>
          <w:rFonts w:ascii="Times New Roman" w:hAnsi="Times New Roman" w:cs="Times New Roman"/>
          <w:b/>
          <w:bCs/>
          <w:sz w:val="28"/>
          <w:szCs w:val="28"/>
        </w:rPr>
        <w:t>9. Координація та контроль за ходом виконання Програми</w:t>
      </w:r>
    </w:p>
    <w:p w:rsidR="00FA39A5" w:rsidRPr="009731F5" w:rsidRDefault="00FA39A5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A5" w:rsidRPr="009731F5" w:rsidRDefault="00FA39A5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        Координація та контроль за виконанням Програми покладається на  заступника міського голови за відповідним напрямком, управління житлово-комунального господарства Прилуцької міської ради, комунальне підприємство «Послуга», постійну депутатську комісію з питань соціально-економічного розвитку, планування, обліку, бюджету, фінансів та цін та  постійну депутатську комісію з питань житлово-комунального господарства та управління комунальним майном.</w:t>
      </w:r>
    </w:p>
    <w:p w:rsidR="00FA39A5" w:rsidRDefault="00FA39A5" w:rsidP="00B0187D">
      <w:pPr>
        <w:tabs>
          <w:tab w:val="left" w:pos="6810"/>
        </w:tabs>
        <w:rPr>
          <w:b/>
          <w:sz w:val="28"/>
          <w:szCs w:val="28"/>
        </w:rPr>
      </w:pPr>
    </w:p>
    <w:p w:rsidR="00FA39A5" w:rsidRDefault="00FA39A5" w:rsidP="00B0187D">
      <w:pPr>
        <w:tabs>
          <w:tab w:val="left" w:pos="6810"/>
        </w:tabs>
        <w:rPr>
          <w:b/>
          <w:sz w:val="28"/>
          <w:szCs w:val="28"/>
        </w:rPr>
      </w:pPr>
    </w:p>
    <w:p w:rsidR="00FA39A5" w:rsidRDefault="00FA39A5" w:rsidP="00B0187D">
      <w:pPr>
        <w:tabs>
          <w:tab w:val="left" w:pos="6810"/>
        </w:tabs>
        <w:rPr>
          <w:b/>
          <w:sz w:val="28"/>
          <w:szCs w:val="28"/>
        </w:rPr>
      </w:pPr>
    </w:p>
    <w:p w:rsidR="00FA39A5" w:rsidRDefault="00FA39A5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345B44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FA39A5" w:rsidRPr="00345B44" w:rsidRDefault="00FA39A5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  <w:sectPr w:rsidR="00FA39A5" w:rsidRPr="00345B44" w:rsidSect="004B00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276" w:left="1701" w:header="360" w:footer="143" w:gutter="0"/>
          <w:cols w:space="720"/>
          <w:docGrid w:linePitch="600" w:charSpace="36864"/>
        </w:sectPr>
      </w:pPr>
      <w:r w:rsidRPr="00345B44">
        <w:rPr>
          <w:rFonts w:ascii="Times New Roman" w:hAnsi="Times New Roman" w:cs="Times New Roman"/>
          <w:sz w:val="28"/>
          <w:szCs w:val="28"/>
        </w:rPr>
        <w:t>діяльност</w:t>
      </w:r>
      <w:r>
        <w:rPr>
          <w:rFonts w:ascii="Times New Roman" w:hAnsi="Times New Roman" w:cs="Times New Roman"/>
          <w:sz w:val="28"/>
          <w:szCs w:val="28"/>
        </w:rPr>
        <w:t>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ab/>
        <w:t>В.Г.МАЗУРЕНКО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39A5" w:rsidRPr="009731F5" w:rsidRDefault="00FA39A5" w:rsidP="007D31D9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</w:p>
    <w:p w:rsidR="00FA39A5" w:rsidRPr="009731F5" w:rsidRDefault="00FA39A5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  <w:t>Додаток №1</w:t>
      </w:r>
    </w:p>
    <w:p w:rsidR="00FA39A5" w:rsidRPr="009731F5" w:rsidRDefault="00FA39A5" w:rsidP="00F93D89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FA39A5" w:rsidRPr="009731F5" w:rsidRDefault="00FA39A5" w:rsidP="00F93D89">
      <w:pPr>
        <w:pStyle w:val="BodyTextIndent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A39A5" w:rsidRPr="009731F5" w:rsidRDefault="00FA39A5" w:rsidP="007A05DB">
      <w:pPr>
        <w:pStyle w:val="BodyTextIndent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2024 рік</w:t>
      </w:r>
      <w:r w:rsidRPr="009731F5">
        <w:rPr>
          <w:rStyle w:val="Strong"/>
          <w:rFonts w:ascii="Times New Roman" w:hAnsi="Times New Roman"/>
          <w:bCs/>
          <w:sz w:val="28"/>
          <w:szCs w:val="28"/>
        </w:rPr>
        <w:t>»</w:t>
      </w:r>
    </w:p>
    <w:p w:rsidR="00FA39A5" w:rsidRPr="009731F5" w:rsidRDefault="00FA39A5" w:rsidP="002738C3">
      <w:pPr>
        <w:pStyle w:val="BodyTextIndent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A39A5" w:rsidRDefault="00FA39A5" w:rsidP="00F93D89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</w:p>
    <w:p w:rsidR="00FA39A5" w:rsidRPr="009731F5" w:rsidRDefault="00FA39A5" w:rsidP="00F93D89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>«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</w:t>
      </w:r>
      <w:r>
        <w:rPr>
          <w:rFonts w:ascii="Times New Roman" w:hAnsi="Times New Roman"/>
          <w:b/>
          <w:sz w:val="28"/>
          <w:szCs w:val="28"/>
          <w:lang w:eastAsia="ru-RU"/>
        </w:rPr>
        <w:t>иральні на 202</w:t>
      </w:r>
      <w:r w:rsidRPr="00BF4A6D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рік</w:t>
      </w:r>
      <w:r w:rsidRPr="009731F5">
        <w:rPr>
          <w:rStyle w:val="Strong"/>
          <w:rFonts w:ascii="Times New Roman" w:hAnsi="Times New Roman"/>
          <w:b w:val="0"/>
          <w:bCs/>
          <w:sz w:val="28"/>
          <w:szCs w:val="28"/>
        </w:rPr>
        <w:t>»</w:t>
      </w:r>
    </w:p>
    <w:p w:rsidR="00FA39A5" w:rsidRPr="009731F5" w:rsidRDefault="00FA39A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58"/>
        <w:gridCol w:w="2041"/>
        <w:gridCol w:w="1532"/>
        <w:gridCol w:w="2041"/>
        <w:gridCol w:w="1191"/>
      </w:tblGrid>
      <w:tr w:rsidR="00FA39A5" w:rsidRPr="009731F5" w:rsidTr="00B1332B">
        <w:tc>
          <w:tcPr>
            <w:tcW w:w="2726" w:type="pct"/>
          </w:tcPr>
          <w:p w:rsidR="00FA39A5" w:rsidRPr="009731F5" w:rsidRDefault="00FA39A5" w:rsidP="00D860B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682" w:type="pct"/>
          </w:tcPr>
          <w:p w:rsidR="00FA39A5" w:rsidRPr="009731F5" w:rsidRDefault="00FA39A5" w:rsidP="00D860B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Один. </w:t>
            </w:r>
          </w:p>
          <w:p w:rsidR="00FA39A5" w:rsidRPr="009731F5" w:rsidRDefault="00FA39A5" w:rsidP="00D860B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1592" w:type="pct"/>
            <w:gridSpan w:val="3"/>
          </w:tcPr>
          <w:p w:rsidR="00FA39A5" w:rsidRDefault="00FA39A5" w:rsidP="00D860B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Орієнтовні обсяги</w:t>
            </w:r>
          </w:p>
          <w:p w:rsidR="00FA39A5" w:rsidRDefault="00FA39A5" w:rsidP="00D860B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 фінансування, грн.</w:t>
            </w:r>
          </w:p>
          <w:p w:rsidR="00FA39A5" w:rsidRPr="009731F5" w:rsidRDefault="00FA39A5" w:rsidP="00A1731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р.</w:t>
            </w:r>
          </w:p>
        </w:tc>
      </w:tr>
      <w:tr w:rsidR="00FA39A5" w:rsidRPr="009731F5" w:rsidTr="00B1332B">
        <w:tc>
          <w:tcPr>
            <w:tcW w:w="2726" w:type="pct"/>
          </w:tcPr>
          <w:p w:rsidR="00FA39A5" w:rsidRPr="009731F5" w:rsidRDefault="00FA39A5" w:rsidP="0009142E">
            <w:pPr>
              <w:pStyle w:val="BodyTextIndent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за послуги користування вбиральнею (відшкодовує спецодяг, інвентар та миючі засоби, електропостачання, </w:t>
            </w:r>
            <w:r w:rsidRPr="00554AAF">
              <w:rPr>
                <w:rFonts w:ascii="Times New Roman" w:hAnsi="Times New Roman"/>
                <w:sz w:val="28"/>
                <w:szCs w:val="28"/>
              </w:rPr>
              <w:t>загальновиробничі витрати</w:t>
            </w:r>
            <w:r>
              <w:rPr>
                <w:rFonts w:ascii="Times New Roman" w:hAnsi="Times New Roman"/>
                <w:sz w:val="28"/>
                <w:szCs w:val="28"/>
              </w:rPr>
              <w:t>, в т.ч. витрати на  поточний ремонт та технічне обслуговування мереж водо-, електропостачання та водовідведення</w:t>
            </w:r>
            <w:r w:rsidRPr="002B61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2" w:type="pct"/>
          </w:tcPr>
          <w:p w:rsidR="00FA39A5" w:rsidRPr="009731F5" w:rsidRDefault="00FA39A5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FA39A5" w:rsidRPr="00A16545" w:rsidRDefault="00FA39A5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FA39A5" w:rsidRPr="009731F5" w:rsidRDefault="00FA39A5" w:rsidP="00D860B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  <w:tc>
          <w:tcPr>
            <w:tcW w:w="398" w:type="pct"/>
            <w:tcBorders>
              <w:left w:val="nil"/>
            </w:tcBorders>
          </w:tcPr>
          <w:p w:rsidR="00FA39A5" w:rsidRPr="00A16545" w:rsidRDefault="00FA39A5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39A5" w:rsidRPr="009731F5" w:rsidTr="00B1332B">
        <w:tc>
          <w:tcPr>
            <w:tcW w:w="2726" w:type="pct"/>
          </w:tcPr>
          <w:p w:rsidR="00FA39A5" w:rsidRPr="009731F5" w:rsidRDefault="00FA39A5" w:rsidP="00156D9B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електропостачання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частині різниці вартості за спожиту електроенергію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2" w:type="pct"/>
          </w:tcPr>
          <w:p w:rsidR="00FA39A5" w:rsidRPr="009731F5" w:rsidRDefault="00FA39A5" w:rsidP="00D860B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FA39A5" w:rsidRPr="00A16545" w:rsidRDefault="00FA39A5" w:rsidP="00782016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FA39A5" w:rsidRPr="00AD1EFE" w:rsidRDefault="00FA39A5" w:rsidP="0062619F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597000,00</w:t>
            </w:r>
          </w:p>
        </w:tc>
        <w:tc>
          <w:tcPr>
            <w:tcW w:w="398" w:type="pct"/>
            <w:tcBorders>
              <w:left w:val="nil"/>
            </w:tcBorders>
          </w:tcPr>
          <w:p w:rsidR="00FA39A5" w:rsidRPr="00A16545" w:rsidRDefault="00FA39A5" w:rsidP="00D860B3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FA39A5" w:rsidRPr="009731F5" w:rsidTr="00B1332B">
        <w:tc>
          <w:tcPr>
            <w:tcW w:w="2726" w:type="pct"/>
          </w:tcPr>
          <w:p w:rsidR="00FA39A5" w:rsidRPr="009731F5" w:rsidRDefault="00FA39A5" w:rsidP="00D860B3">
            <w:pPr>
              <w:pStyle w:val="aa"/>
              <w:ind w:left="228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2" w:type="pct"/>
          </w:tcPr>
          <w:p w:rsidR="00FA39A5" w:rsidRPr="009731F5" w:rsidRDefault="00FA39A5" w:rsidP="00D860B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FA39A5" w:rsidRPr="00A16545" w:rsidRDefault="00FA39A5" w:rsidP="00782016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FA39A5" w:rsidRPr="009731F5" w:rsidRDefault="00FA39A5" w:rsidP="00D860B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670000,00</w:t>
            </w:r>
          </w:p>
        </w:tc>
        <w:tc>
          <w:tcPr>
            <w:tcW w:w="398" w:type="pct"/>
            <w:tcBorders>
              <w:left w:val="nil"/>
            </w:tcBorders>
          </w:tcPr>
          <w:p w:rsidR="00FA39A5" w:rsidRPr="00A16545" w:rsidRDefault="00FA39A5" w:rsidP="00D860B3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FA39A5" w:rsidRPr="009731F5" w:rsidRDefault="00FA39A5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8C5608">
      <w:pPr>
        <w:rPr>
          <w:rFonts w:ascii="Times New Roman" w:hAnsi="Times New Roman" w:cs="Times New Roman"/>
          <w:sz w:val="28"/>
          <w:szCs w:val="28"/>
        </w:rPr>
      </w:pPr>
    </w:p>
    <w:p w:rsidR="00FA39A5" w:rsidRPr="009731F5" w:rsidRDefault="00FA39A5" w:rsidP="00B50F3A">
      <w:pPr>
        <w:shd w:val="clear" w:color="auto" w:fill="FFFFFF"/>
        <w:spacing w:line="20" w:lineRule="atLeast"/>
        <w:ind w:left="8496" w:right="85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Додаток №2</w:t>
      </w:r>
    </w:p>
    <w:p w:rsidR="00FA39A5" w:rsidRPr="009731F5" w:rsidRDefault="00FA39A5" w:rsidP="00B50F3A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FA39A5" w:rsidRPr="009731F5" w:rsidRDefault="00FA39A5" w:rsidP="00B50F3A">
      <w:pPr>
        <w:pStyle w:val="BodyTextIndent"/>
        <w:spacing w:after="0" w:line="240" w:lineRule="auto"/>
        <w:ind w:left="920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 xml:space="preserve"> 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  </w:t>
      </w:r>
    </w:p>
    <w:p w:rsidR="00FA39A5" w:rsidRPr="009731F5" w:rsidRDefault="00FA39A5" w:rsidP="007474AF">
      <w:pPr>
        <w:pStyle w:val="BodyTextIndent"/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2024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рік </w:t>
      </w:r>
      <w:r w:rsidRPr="009731F5">
        <w:rPr>
          <w:rStyle w:val="Strong"/>
          <w:rFonts w:ascii="Times New Roman" w:hAnsi="Times New Roman"/>
          <w:bCs/>
          <w:sz w:val="28"/>
          <w:szCs w:val="28"/>
        </w:rPr>
        <w:t>»</w:t>
      </w:r>
    </w:p>
    <w:p w:rsidR="00FA39A5" w:rsidRPr="009731F5" w:rsidRDefault="00FA39A5" w:rsidP="00E97317">
      <w:pPr>
        <w:pStyle w:val="BodyTextIndent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A39A5" w:rsidRDefault="00FA39A5" w:rsidP="00E97317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31F5">
        <w:rPr>
          <w:rFonts w:ascii="Times New Roman" w:hAnsi="Times New Roman"/>
          <w:b/>
          <w:sz w:val="28"/>
          <w:szCs w:val="28"/>
        </w:rPr>
        <w:t>«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ької вбиральні </w:t>
      </w:r>
    </w:p>
    <w:p w:rsidR="00FA39A5" w:rsidRPr="009731F5" w:rsidRDefault="00FA39A5" w:rsidP="00E97317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рік</w:t>
      </w:r>
      <w:r w:rsidRPr="009731F5">
        <w:rPr>
          <w:rStyle w:val="Strong"/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(по місяцях)</w:t>
      </w:r>
    </w:p>
    <w:p w:rsidR="00FA39A5" w:rsidRPr="009731F5" w:rsidRDefault="00FA39A5" w:rsidP="00BF4A6D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2"/>
        <w:gridCol w:w="1715"/>
        <w:gridCol w:w="1559"/>
        <w:gridCol w:w="1715"/>
        <w:gridCol w:w="1559"/>
        <w:gridCol w:w="1559"/>
        <w:gridCol w:w="1404"/>
      </w:tblGrid>
      <w:tr w:rsidR="00FA39A5" w:rsidRPr="009731F5" w:rsidTr="00406BC5">
        <w:tc>
          <w:tcPr>
            <w:tcW w:w="1822" w:type="pct"/>
            <w:vMerge w:val="restar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3178" w:type="pct"/>
            <w:gridSpan w:val="6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Орієн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товні обсяги фінансування у 2024</w:t>
            </w: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 році, грн. </w:t>
            </w:r>
          </w:p>
        </w:tc>
      </w:tr>
      <w:tr w:rsidR="00FA39A5" w:rsidRPr="009731F5" w:rsidTr="00406BC5">
        <w:trPr>
          <w:trHeight w:val="349"/>
        </w:trPr>
        <w:tc>
          <w:tcPr>
            <w:tcW w:w="1822" w:type="pct"/>
            <w:vMerge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521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573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521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521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469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FA39A5" w:rsidRPr="009731F5" w:rsidTr="00406BC5">
        <w:tc>
          <w:tcPr>
            <w:tcW w:w="1822" w:type="pct"/>
          </w:tcPr>
          <w:p w:rsidR="00FA39A5" w:rsidRPr="009731F5" w:rsidRDefault="00FA39A5" w:rsidP="00406BC5">
            <w:pPr>
              <w:pStyle w:val="BodyTextIndent"/>
              <w:snapToGri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573" w:type="pct"/>
          </w:tcPr>
          <w:p w:rsidR="00FA39A5" w:rsidRPr="009731F5" w:rsidRDefault="00FA39A5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21" w:type="pct"/>
          </w:tcPr>
          <w:p w:rsidR="00FA39A5" w:rsidRPr="009731F5" w:rsidRDefault="00FA39A5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73" w:type="pct"/>
          </w:tcPr>
          <w:p w:rsidR="00FA39A5" w:rsidRPr="009731F5" w:rsidRDefault="00FA39A5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21" w:type="pct"/>
          </w:tcPr>
          <w:p w:rsidR="00FA39A5" w:rsidRPr="009731F5" w:rsidRDefault="00FA39A5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21" w:type="pct"/>
          </w:tcPr>
          <w:p w:rsidR="00FA39A5" w:rsidRPr="009731F5" w:rsidRDefault="00FA39A5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469" w:type="pct"/>
          </w:tcPr>
          <w:p w:rsidR="00FA39A5" w:rsidRPr="009731F5" w:rsidRDefault="00FA39A5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</w:tr>
      <w:tr w:rsidR="00FA39A5" w:rsidRPr="004A1296" w:rsidTr="00406BC5">
        <w:tc>
          <w:tcPr>
            <w:tcW w:w="1822" w:type="pct"/>
          </w:tcPr>
          <w:p w:rsidR="00FA39A5" w:rsidRPr="004A1296" w:rsidRDefault="00FA39A5" w:rsidP="00406BC5">
            <w:pPr>
              <w:snapToGrid w:val="0"/>
              <w:ind w:left="8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573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21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73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21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21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469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49750,00</w:t>
            </w:r>
          </w:p>
        </w:tc>
      </w:tr>
      <w:tr w:rsidR="00FA39A5" w:rsidRPr="004A1296" w:rsidTr="00406BC5">
        <w:trPr>
          <w:trHeight w:val="127"/>
        </w:trPr>
        <w:tc>
          <w:tcPr>
            <w:tcW w:w="1822" w:type="pct"/>
          </w:tcPr>
          <w:p w:rsidR="00FA39A5" w:rsidRPr="004A1296" w:rsidRDefault="00FA39A5" w:rsidP="00406BC5">
            <w:pPr>
              <w:pStyle w:val="aa"/>
              <w:ind w:left="82"/>
              <w:rPr>
                <w:sz w:val="28"/>
                <w:szCs w:val="28"/>
                <w:lang w:val="uk-UA"/>
              </w:rPr>
            </w:pPr>
            <w:r w:rsidRPr="004A129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3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21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73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21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21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469" w:type="pct"/>
          </w:tcPr>
          <w:p w:rsidR="00FA39A5" w:rsidRPr="004A1296" w:rsidRDefault="00FA39A5" w:rsidP="00406B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55833,00</w:t>
            </w:r>
          </w:p>
        </w:tc>
      </w:tr>
    </w:tbl>
    <w:p w:rsidR="00FA39A5" w:rsidRPr="004A1296" w:rsidRDefault="00FA39A5" w:rsidP="00BF4A6D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5"/>
        <w:gridCol w:w="1710"/>
        <w:gridCol w:w="1710"/>
        <w:gridCol w:w="1555"/>
        <w:gridCol w:w="1606"/>
        <w:gridCol w:w="1489"/>
        <w:gridCol w:w="1564"/>
      </w:tblGrid>
      <w:tr w:rsidR="00FA39A5" w:rsidRPr="004A1296" w:rsidTr="00241293">
        <w:tc>
          <w:tcPr>
            <w:tcW w:w="1803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516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533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494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519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FA39A5" w:rsidRPr="004A1296" w:rsidTr="00241293">
        <w:tc>
          <w:tcPr>
            <w:tcW w:w="1803" w:type="pct"/>
          </w:tcPr>
          <w:p w:rsidR="00FA39A5" w:rsidRPr="00241293" w:rsidRDefault="00FA39A5" w:rsidP="00241293">
            <w:pPr>
              <w:pStyle w:val="BodyTextIndent"/>
              <w:snapToGri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16" w:type="pct"/>
          </w:tcPr>
          <w:p w:rsidR="00FA39A5" w:rsidRPr="00241293" w:rsidRDefault="00FA39A5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33" w:type="pct"/>
          </w:tcPr>
          <w:p w:rsidR="00FA39A5" w:rsidRPr="00241293" w:rsidRDefault="00FA39A5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494" w:type="pct"/>
          </w:tcPr>
          <w:p w:rsidR="00FA39A5" w:rsidRPr="00241293" w:rsidRDefault="00FA39A5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  <w:tc>
          <w:tcPr>
            <w:tcW w:w="519" w:type="pct"/>
          </w:tcPr>
          <w:p w:rsidR="00FA39A5" w:rsidRPr="00241293" w:rsidRDefault="00FA39A5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</w:tr>
      <w:tr w:rsidR="00FA39A5" w:rsidRPr="004A1296" w:rsidTr="00241293">
        <w:tc>
          <w:tcPr>
            <w:tcW w:w="1803" w:type="pct"/>
          </w:tcPr>
          <w:p w:rsidR="00FA39A5" w:rsidRPr="00241293" w:rsidRDefault="00FA39A5" w:rsidP="00241293">
            <w:pPr>
              <w:snapToGrid w:val="0"/>
              <w:ind w:left="2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16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33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494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49750,00</w:t>
            </w:r>
          </w:p>
        </w:tc>
        <w:tc>
          <w:tcPr>
            <w:tcW w:w="519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49750,00</w:t>
            </w:r>
          </w:p>
        </w:tc>
      </w:tr>
      <w:tr w:rsidR="00FA39A5" w:rsidTr="00241293">
        <w:tc>
          <w:tcPr>
            <w:tcW w:w="1803" w:type="pct"/>
          </w:tcPr>
          <w:p w:rsidR="00FA39A5" w:rsidRPr="00241293" w:rsidRDefault="00FA39A5" w:rsidP="00241293">
            <w:pPr>
              <w:pStyle w:val="aa"/>
              <w:ind w:left="22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67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16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533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55833,00</w:t>
            </w:r>
          </w:p>
        </w:tc>
        <w:tc>
          <w:tcPr>
            <w:tcW w:w="494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55835,00</w:t>
            </w:r>
          </w:p>
        </w:tc>
        <w:tc>
          <w:tcPr>
            <w:tcW w:w="519" w:type="pct"/>
          </w:tcPr>
          <w:p w:rsidR="00FA39A5" w:rsidRPr="00241293" w:rsidRDefault="00FA39A5" w:rsidP="00241293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55835,00</w:t>
            </w:r>
          </w:p>
        </w:tc>
      </w:tr>
    </w:tbl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4A1296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A39A5" w:rsidRPr="00B0187D" w:rsidRDefault="00FA39A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FA39A5" w:rsidRPr="00B0187D" w:rsidSect="00516D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567" w:bottom="851" w:left="1418" w:header="255" w:footer="131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A5" w:rsidRDefault="00FA39A5">
      <w:r>
        <w:separator/>
      </w:r>
    </w:p>
  </w:endnote>
  <w:endnote w:type="continuationSeparator" w:id="0">
    <w:p w:rsidR="00FA39A5" w:rsidRDefault="00FA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OOEn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>
    <w:pPr>
      <w:pStyle w:val="Footer"/>
      <w:ind w:right="36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42.15pt;margin-top:.05pt;width:25.15pt;height:12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NU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" stroked="f">
          <v:fill opacity="0"/>
          <v:textbox inset="0,0,0,0">
            <w:txbxContent>
              <w:p w:rsidR="00FA39A5" w:rsidRDefault="00FA39A5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A5" w:rsidRDefault="00FA39A5">
      <w:r>
        <w:separator/>
      </w:r>
    </w:p>
  </w:footnote>
  <w:footnote w:type="continuationSeparator" w:id="0">
    <w:p w:rsidR="00FA39A5" w:rsidRDefault="00FA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>
    <w:pPr>
      <w:jc w:val="right"/>
      <w:rPr>
        <w:rFonts w:ascii="Times New Roman" w:hAnsi="Times New Roman" w:cs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5" w:rsidRDefault="00FA39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Symbol" w:hAnsi="Symbol" w:cs="Symbol"/>
        <w:sz w:val="28"/>
        <w:szCs w:val="28"/>
      </w:rPr>
    </w:lvl>
  </w:abstractNum>
  <w:abstractNum w:abstractNumId="3">
    <w:nsid w:val="00FC63BF"/>
    <w:multiLevelType w:val="hybridMultilevel"/>
    <w:tmpl w:val="1E2E4A70"/>
    <w:lvl w:ilvl="0" w:tplc="B5A86258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CAB0D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7">
    <w:nsid w:val="1EB82C20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120FF5"/>
    <w:multiLevelType w:val="hybridMultilevel"/>
    <w:tmpl w:val="3790F124"/>
    <w:lvl w:ilvl="0" w:tplc="FFA03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35748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6BF2E3B"/>
    <w:multiLevelType w:val="hybridMultilevel"/>
    <w:tmpl w:val="87B25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84D73"/>
    <w:multiLevelType w:val="hybridMultilevel"/>
    <w:tmpl w:val="AB50BFC6"/>
    <w:lvl w:ilvl="0" w:tplc="46EE8BAC">
      <w:start w:val="2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4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A134F"/>
    <w:multiLevelType w:val="hybridMultilevel"/>
    <w:tmpl w:val="AB1AA8F8"/>
    <w:lvl w:ilvl="0" w:tplc="7DAA4C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5DB4AC6"/>
    <w:multiLevelType w:val="hybridMultilevel"/>
    <w:tmpl w:val="66C06E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B33A3F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9382100"/>
    <w:multiLevelType w:val="hybridMultilevel"/>
    <w:tmpl w:val="7C60D4B8"/>
    <w:lvl w:ilvl="0" w:tplc="F932A0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2CF0BA1"/>
    <w:multiLevelType w:val="hybridMultilevel"/>
    <w:tmpl w:val="D72A004C"/>
    <w:lvl w:ilvl="0" w:tplc="A296FD94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6E7BD4"/>
    <w:multiLevelType w:val="hybridMultilevel"/>
    <w:tmpl w:val="FD0EA530"/>
    <w:lvl w:ilvl="0" w:tplc="54E681AA">
      <w:start w:val="2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6E626D03"/>
    <w:multiLevelType w:val="hybridMultilevel"/>
    <w:tmpl w:val="669E2E88"/>
    <w:lvl w:ilvl="0" w:tplc="F2B0052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8F528A"/>
    <w:multiLevelType w:val="hybridMultilevel"/>
    <w:tmpl w:val="730E5608"/>
    <w:lvl w:ilvl="0" w:tplc="D1B21F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946D5"/>
    <w:multiLevelType w:val="hybridMultilevel"/>
    <w:tmpl w:val="B914E990"/>
    <w:lvl w:ilvl="0" w:tplc="B36A8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5"/>
  </w:num>
  <w:num w:numId="6">
    <w:abstractNumId w:val="6"/>
  </w:num>
  <w:num w:numId="7">
    <w:abstractNumId w:val="10"/>
  </w:num>
  <w:num w:numId="8">
    <w:abstractNumId w:val="3"/>
  </w:num>
  <w:num w:numId="9">
    <w:abstractNumId w:val="24"/>
  </w:num>
  <w:num w:numId="10">
    <w:abstractNumId w:val="23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22"/>
  </w:num>
  <w:num w:numId="16">
    <w:abstractNumId w:val="19"/>
  </w:num>
  <w:num w:numId="17">
    <w:abstractNumId w:val="14"/>
  </w:num>
  <w:num w:numId="18">
    <w:abstractNumId w:val="5"/>
  </w:num>
  <w:num w:numId="19">
    <w:abstractNumId w:val="20"/>
  </w:num>
  <w:num w:numId="20">
    <w:abstractNumId w:val="8"/>
  </w:num>
  <w:num w:numId="21">
    <w:abstractNumId w:val="4"/>
  </w:num>
  <w:num w:numId="22">
    <w:abstractNumId w:val="17"/>
  </w:num>
  <w:num w:numId="23">
    <w:abstractNumId w:val="11"/>
  </w:num>
  <w:num w:numId="24">
    <w:abstractNumId w:val="18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B7"/>
    <w:rsid w:val="000028D4"/>
    <w:rsid w:val="00006D15"/>
    <w:rsid w:val="00006DED"/>
    <w:rsid w:val="000130C8"/>
    <w:rsid w:val="000479D8"/>
    <w:rsid w:val="00053C5E"/>
    <w:rsid w:val="00060A17"/>
    <w:rsid w:val="00061FCD"/>
    <w:rsid w:val="00062A0F"/>
    <w:rsid w:val="00062D74"/>
    <w:rsid w:val="00062FBE"/>
    <w:rsid w:val="0006381A"/>
    <w:rsid w:val="00063DAA"/>
    <w:rsid w:val="0006496F"/>
    <w:rsid w:val="00066E9C"/>
    <w:rsid w:val="00072092"/>
    <w:rsid w:val="00083B18"/>
    <w:rsid w:val="0009142E"/>
    <w:rsid w:val="0009344C"/>
    <w:rsid w:val="000B132A"/>
    <w:rsid w:val="000B1436"/>
    <w:rsid w:val="000B1945"/>
    <w:rsid w:val="000B425D"/>
    <w:rsid w:val="000D0283"/>
    <w:rsid w:val="000D57D9"/>
    <w:rsid w:val="000D590D"/>
    <w:rsid w:val="000E4CFA"/>
    <w:rsid w:val="000E5633"/>
    <w:rsid w:val="000E6688"/>
    <w:rsid w:val="000F0D2D"/>
    <w:rsid w:val="000F23F6"/>
    <w:rsid w:val="000F3D0F"/>
    <w:rsid w:val="00101D16"/>
    <w:rsid w:val="00110DF6"/>
    <w:rsid w:val="00111D98"/>
    <w:rsid w:val="00116EAA"/>
    <w:rsid w:val="00120177"/>
    <w:rsid w:val="00120533"/>
    <w:rsid w:val="00122E1F"/>
    <w:rsid w:val="001246BF"/>
    <w:rsid w:val="0012525D"/>
    <w:rsid w:val="00130AA7"/>
    <w:rsid w:val="001314C4"/>
    <w:rsid w:val="00134DED"/>
    <w:rsid w:val="00141647"/>
    <w:rsid w:val="0014349A"/>
    <w:rsid w:val="00144C38"/>
    <w:rsid w:val="00145BB1"/>
    <w:rsid w:val="00145F20"/>
    <w:rsid w:val="001548F0"/>
    <w:rsid w:val="00156AAE"/>
    <w:rsid w:val="00156D9B"/>
    <w:rsid w:val="00156E77"/>
    <w:rsid w:val="00160557"/>
    <w:rsid w:val="001620CA"/>
    <w:rsid w:val="0016308B"/>
    <w:rsid w:val="001665C8"/>
    <w:rsid w:val="00170494"/>
    <w:rsid w:val="001763D3"/>
    <w:rsid w:val="001770B2"/>
    <w:rsid w:val="00177FBA"/>
    <w:rsid w:val="00183B9E"/>
    <w:rsid w:val="00183F47"/>
    <w:rsid w:val="001851D3"/>
    <w:rsid w:val="001860A1"/>
    <w:rsid w:val="00187B3D"/>
    <w:rsid w:val="00193FD5"/>
    <w:rsid w:val="001A0487"/>
    <w:rsid w:val="001A5B08"/>
    <w:rsid w:val="001B448D"/>
    <w:rsid w:val="001B776E"/>
    <w:rsid w:val="001C69BA"/>
    <w:rsid w:val="001C6C4D"/>
    <w:rsid w:val="001E239B"/>
    <w:rsid w:val="001E7152"/>
    <w:rsid w:val="001F19AD"/>
    <w:rsid w:val="001F4468"/>
    <w:rsid w:val="001F515C"/>
    <w:rsid w:val="001F515E"/>
    <w:rsid w:val="00200624"/>
    <w:rsid w:val="00206545"/>
    <w:rsid w:val="0020686E"/>
    <w:rsid w:val="00210CE6"/>
    <w:rsid w:val="0021592A"/>
    <w:rsid w:val="002223F0"/>
    <w:rsid w:val="00232947"/>
    <w:rsid w:val="00233875"/>
    <w:rsid w:val="00234244"/>
    <w:rsid w:val="00236F21"/>
    <w:rsid w:val="00237DF0"/>
    <w:rsid w:val="0024070E"/>
    <w:rsid w:val="00241293"/>
    <w:rsid w:val="002416F0"/>
    <w:rsid w:val="00242E21"/>
    <w:rsid w:val="00245DF9"/>
    <w:rsid w:val="00246854"/>
    <w:rsid w:val="00251BC1"/>
    <w:rsid w:val="0025278C"/>
    <w:rsid w:val="00266EF7"/>
    <w:rsid w:val="002711AB"/>
    <w:rsid w:val="00272B40"/>
    <w:rsid w:val="00272FF5"/>
    <w:rsid w:val="002738C3"/>
    <w:rsid w:val="002874CB"/>
    <w:rsid w:val="00296B07"/>
    <w:rsid w:val="002A29A7"/>
    <w:rsid w:val="002B11AD"/>
    <w:rsid w:val="002B17D9"/>
    <w:rsid w:val="002B5751"/>
    <w:rsid w:val="002B619F"/>
    <w:rsid w:val="002B6401"/>
    <w:rsid w:val="002C008E"/>
    <w:rsid w:val="002C3392"/>
    <w:rsid w:val="002C3AE9"/>
    <w:rsid w:val="002C50ED"/>
    <w:rsid w:val="002D4D4D"/>
    <w:rsid w:val="002E5134"/>
    <w:rsid w:val="002F0646"/>
    <w:rsid w:val="002F1BEB"/>
    <w:rsid w:val="003028D0"/>
    <w:rsid w:val="00304AFA"/>
    <w:rsid w:val="00307BE4"/>
    <w:rsid w:val="00312EF9"/>
    <w:rsid w:val="003157F8"/>
    <w:rsid w:val="00333E05"/>
    <w:rsid w:val="00337BF6"/>
    <w:rsid w:val="00337C5B"/>
    <w:rsid w:val="00337E6C"/>
    <w:rsid w:val="003406B0"/>
    <w:rsid w:val="003422E3"/>
    <w:rsid w:val="00345B44"/>
    <w:rsid w:val="0036114F"/>
    <w:rsid w:val="00365394"/>
    <w:rsid w:val="003665EF"/>
    <w:rsid w:val="00371933"/>
    <w:rsid w:val="003803FA"/>
    <w:rsid w:val="00395E37"/>
    <w:rsid w:val="00397833"/>
    <w:rsid w:val="003A240D"/>
    <w:rsid w:val="003A364E"/>
    <w:rsid w:val="003A6C0F"/>
    <w:rsid w:val="003B0353"/>
    <w:rsid w:val="003B4B58"/>
    <w:rsid w:val="003B5D2F"/>
    <w:rsid w:val="003B5D9D"/>
    <w:rsid w:val="003B6FEC"/>
    <w:rsid w:val="003B71F8"/>
    <w:rsid w:val="003C026E"/>
    <w:rsid w:val="003C1928"/>
    <w:rsid w:val="003C3D74"/>
    <w:rsid w:val="003C4BC0"/>
    <w:rsid w:val="003C5E93"/>
    <w:rsid w:val="003D06A0"/>
    <w:rsid w:val="003D24A3"/>
    <w:rsid w:val="003E5343"/>
    <w:rsid w:val="003F4FB9"/>
    <w:rsid w:val="004054D3"/>
    <w:rsid w:val="00406BC5"/>
    <w:rsid w:val="0041322A"/>
    <w:rsid w:val="00417B60"/>
    <w:rsid w:val="004201C3"/>
    <w:rsid w:val="004235E1"/>
    <w:rsid w:val="00431DED"/>
    <w:rsid w:val="00432C9D"/>
    <w:rsid w:val="00433A09"/>
    <w:rsid w:val="00435968"/>
    <w:rsid w:val="004359E6"/>
    <w:rsid w:val="00437A16"/>
    <w:rsid w:val="00440856"/>
    <w:rsid w:val="00442BFE"/>
    <w:rsid w:val="00445B21"/>
    <w:rsid w:val="004541E5"/>
    <w:rsid w:val="00465D6D"/>
    <w:rsid w:val="00466027"/>
    <w:rsid w:val="0047031E"/>
    <w:rsid w:val="0047212E"/>
    <w:rsid w:val="00486637"/>
    <w:rsid w:val="00490699"/>
    <w:rsid w:val="004A1296"/>
    <w:rsid w:val="004A5138"/>
    <w:rsid w:val="004A7CB1"/>
    <w:rsid w:val="004B0091"/>
    <w:rsid w:val="004B07A8"/>
    <w:rsid w:val="004B1FCA"/>
    <w:rsid w:val="004B215A"/>
    <w:rsid w:val="004B2B21"/>
    <w:rsid w:val="004B6A61"/>
    <w:rsid w:val="004C128D"/>
    <w:rsid w:val="004C2C15"/>
    <w:rsid w:val="004D59F8"/>
    <w:rsid w:val="004E09DB"/>
    <w:rsid w:val="004E790A"/>
    <w:rsid w:val="004F5236"/>
    <w:rsid w:val="00501909"/>
    <w:rsid w:val="0050432F"/>
    <w:rsid w:val="00510500"/>
    <w:rsid w:val="0051232B"/>
    <w:rsid w:val="00516D08"/>
    <w:rsid w:val="00517202"/>
    <w:rsid w:val="005240D5"/>
    <w:rsid w:val="005256C6"/>
    <w:rsid w:val="00526E75"/>
    <w:rsid w:val="00527E32"/>
    <w:rsid w:val="00530009"/>
    <w:rsid w:val="0053057C"/>
    <w:rsid w:val="005329B1"/>
    <w:rsid w:val="005364DD"/>
    <w:rsid w:val="00536FE8"/>
    <w:rsid w:val="00542658"/>
    <w:rsid w:val="00543127"/>
    <w:rsid w:val="005449B0"/>
    <w:rsid w:val="00546176"/>
    <w:rsid w:val="00547C86"/>
    <w:rsid w:val="005500CD"/>
    <w:rsid w:val="00550921"/>
    <w:rsid w:val="00550B99"/>
    <w:rsid w:val="005521FD"/>
    <w:rsid w:val="00553D04"/>
    <w:rsid w:val="00554AAF"/>
    <w:rsid w:val="00554E9D"/>
    <w:rsid w:val="005619B1"/>
    <w:rsid w:val="00566F62"/>
    <w:rsid w:val="00581ED3"/>
    <w:rsid w:val="005861BB"/>
    <w:rsid w:val="00586DC4"/>
    <w:rsid w:val="00591BC3"/>
    <w:rsid w:val="00595A20"/>
    <w:rsid w:val="005A7AAD"/>
    <w:rsid w:val="005B0BA6"/>
    <w:rsid w:val="005B4582"/>
    <w:rsid w:val="005B4B11"/>
    <w:rsid w:val="005C41BE"/>
    <w:rsid w:val="005D2147"/>
    <w:rsid w:val="005D3D1C"/>
    <w:rsid w:val="005D658A"/>
    <w:rsid w:val="005E358F"/>
    <w:rsid w:val="005E4468"/>
    <w:rsid w:val="005F265B"/>
    <w:rsid w:val="005F50D2"/>
    <w:rsid w:val="005F6248"/>
    <w:rsid w:val="005F67D4"/>
    <w:rsid w:val="00606296"/>
    <w:rsid w:val="00606665"/>
    <w:rsid w:val="006072DC"/>
    <w:rsid w:val="00612A9A"/>
    <w:rsid w:val="00614461"/>
    <w:rsid w:val="00616A1F"/>
    <w:rsid w:val="00616BDF"/>
    <w:rsid w:val="00622D4F"/>
    <w:rsid w:val="00625F49"/>
    <w:rsid w:val="0062619F"/>
    <w:rsid w:val="006321B0"/>
    <w:rsid w:val="00633B98"/>
    <w:rsid w:val="00637C35"/>
    <w:rsid w:val="00653E3E"/>
    <w:rsid w:val="0065487F"/>
    <w:rsid w:val="0067050E"/>
    <w:rsid w:val="00673AE5"/>
    <w:rsid w:val="00676A4F"/>
    <w:rsid w:val="00682033"/>
    <w:rsid w:val="006909C1"/>
    <w:rsid w:val="00693DD9"/>
    <w:rsid w:val="006A5A15"/>
    <w:rsid w:val="006B4C06"/>
    <w:rsid w:val="006C2EBE"/>
    <w:rsid w:val="006C5AF2"/>
    <w:rsid w:val="006C6C93"/>
    <w:rsid w:val="006D1FBE"/>
    <w:rsid w:val="006D4186"/>
    <w:rsid w:val="006D5563"/>
    <w:rsid w:val="006D792E"/>
    <w:rsid w:val="006E1292"/>
    <w:rsid w:val="006E42CA"/>
    <w:rsid w:val="006F5B45"/>
    <w:rsid w:val="006F68A8"/>
    <w:rsid w:val="00705B1D"/>
    <w:rsid w:val="0070631E"/>
    <w:rsid w:val="007113EC"/>
    <w:rsid w:val="0071464D"/>
    <w:rsid w:val="0071479A"/>
    <w:rsid w:val="00714E57"/>
    <w:rsid w:val="007205DB"/>
    <w:rsid w:val="00723739"/>
    <w:rsid w:val="00730109"/>
    <w:rsid w:val="0073524D"/>
    <w:rsid w:val="0073546B"/>
    <w:rsid w:val="0074232D"/>
    <w:rsid w:val="00742544"/>
    <w:rsid w:val="00744728"/>
    <w:rsid w:val="00745580"/>
    <w:rsid w:val="007474AF"/>
    <w:rsid w:val="00751199"/>
    <w:rsid w:val="00757BFA"/>
    <w:rsid w:val="007622C9"/>
    <w:rsid w:val="00763A9C"/>
    <w:rsid w:val="00764B98"/>
    <w:rsid w:val="007650DA"/>
    <w:rsid w:val="00765538"/>
    <w:rsid w:val="00770F79"/>
    <w:rsid w:val="007814AD"/>
    <w:rsid w:val="00782016"/>
    <w:rsid w:val="00792368"/>
    <w:rsid w:val="007A05DB"/>
    <w:rsid w:val="007A4AD7"/>
    <w:rsid w:val="007A69C4"/>
    <w:rsid w:val="007A6B7B"/>
    <w:rsid w:val="007B19D7"/>
    <w:rsid w:val="007B2C79"/>
    <w:rsid w:val="007C21A6"/>
    <w:rsid w:val="007D31D9"/>
    <w:rsid w:val="007F0CB4"/>
    <w:rsid w:val="007F192B"/>
    <w:rsid w:val="007F30D9"/>
    <w:rsid w:val="007F4D59"/>
    <w:rsid w:val="007F5230"/>
    <w:rsid w:val="007F5571"/>
    <w:rsid w:val="007F574D"/>
    <w:rsid w:val="00800F1B"/>
    <w:rsid w:val="00802F05"/>
    <w:rsid w:val="0080547E"/>
    <w:rsid w:val="008109A7"/>
    <w:rsid w:val="008117A6"/>
    <w:rsid w:val="00814B78"/>
    <w:rsid w:val="008163D1"/>
    <w:rsid w:val="008212EF"/>
    <w:rsid w:val="008224B7"/>
    <w:rsid w:val="00825E8B"/>
    <w:rsid w:val="00826C8F"/>
    <w:rsid w:val="00831FCE"/>
    <w:rsid w:val="00835EE1"/>
    <w:rsid w:val="00836180"/>
    <w:rsid w:val="00837FE7"/>
    <w:rsid w:val="008438B1"/>
    <w:rsid w:val="00845BE9"/>
    <w:rsid w:val="008462EB"/>
    <w:rsid w:val="00847F2D"/>
    <w:rsid w:val="00850E8C"/>
    <w:rsid w:val="0085768B"/>
    <w:rsid w:val="008578CC"/>
    <w:rsid w:val="00857DE9"/>
    <w:rsid w:val="008622AE"/>
    <w:rsid w:val="00862604"/>
    <w:rsid w:val="00875936"/>
    <w:rsid w:val="00876685"/>
    <w:rsid w:val="00881DA1"/>
    <w:rsid w:val="00894156"/>
    <w:rsid w:val="008949CD"/>
    <w:rsid w:val="00895477"/>
    <w:rsid w:val="00895EFC"/>
    <w:rsid w:val="008A3588"/>
    <w:rsid w:val="008A4306"/>
    <w:rsid w:val="008A4DC1"/>
    <w:rsid w:val="008B454D"/>
    <w:rsid w:val="008C1102"/>
    <w:rsid w:val="008C5608"/>
    <w:rsid w:val="008D038B"/>
    <w:rsid w:val="008D0DAB"/>
    <w:rsid w:val="008D2710"/>
    <w:rsid w:val="008D2E4E"/>
    <w:rsid w:val="008D4C84"/>
    <w:rsid w:val="008E00B7"/>
    <w:rsid w:val="008E7CF0"/>
    <w:rsid w:val="008F092D"/>
    <w:rsid w:val="00901B0D"/>
    <w:rsid w:val="00904FCD"/>
    <w:rsid w:val="00905063"/>
    <w:rsid w:val="009127A0"/>
    <w:rsid w:val="00914C58"/>
    <w:rsid w:val="00917283"/>
    <w:rsid w:val="009178E1"/>
    <w:rsid w:val="00917D04"/>
    <w:rsid w:val="009215A0"/>
    <w:rsid w:val="0093254A"/>
    <w:rsid w:val="00933FEA"/>
    <w:rsid w:val="00934210"/>
    <w:rsid w:val="0093681D"/>
    <w:rsid w:val="00937B42"/>
    <w:rsid w:val="0094396F"/>
    <w:rsid w:val="0094516E"/>
    <w:rsid w:val="009502E3"/>
    <w:rsid w:val="00954ED5"/>
    <w:rsid w:val="00964413"/>
    <w:rsid w:val="009658BC"/>
    <w:rsid w:val="009731F5"/>
    <w:rsid w:val="00980CEB"/>
    <w:rsid w:val="00992BB5"/>
    <w:rsid w:val="00994638"/>
    <w:rsid w:val="0099465C"/>
    <w:rsid w:val="009A2329"/>
    <w:rsid w:val="009B5E00"/>
    <w:rsid w:val="009B6D46"/>
    <w:rsid w:val="009B79E7"/>
    <w:rsid w:val="009C1A0A"/>
    <w:rsid w:val="009C3071"/>
    <w:rsid w:val="009C3C52"/>
    <w:rsid w:val="009C3F34"/>
    <w:rsid w:val="009C4AD6"/>
    <w:rsid w:val="009C6037"/>
    <w:rsid w:val="009D0D9F"/>
    <w:rsid w:val="009D6ED9"/>
    <w:rsid w:val="009D7556"/>
    <w:rsid w:val="009E0310"/>
    <w:rsid w:val="009E09B2"/>
    <w:rsid w:val="009E158E"/>
    <w:rsid w:val="009F20F8"/>
    <w:rsid w:val="009F231D"/>
    <w:rsid w:val="00A03891"/>
    <w:rsid w:val="00A06AB0"/>
    <w:rsid w:val="00A0767D"/>
    <w:rsid w:val="00A16545"/>
    <w:rsid w:val="00A16EB9"/>
    <w:rsid w:val="00A17313"/>
    <w:rsid w:val="00A22C05"/>
    <w:rsid w:val="00A317E4"/>
    <w:rsid w:val="00A410E9"/>
    <w:rsid w:val="00A41C63"/>
    <w:rsid w:val="00A4266C"/>
    <w:rsid w:val="00A45840"/>
    <w:rsid w:val="00A50FEA"/>
    <w:rsid w:val="00A559DB"/>
    <w:rsid w:val="00A572F1"/>
    <w:rsid w:val="00A613B3"/>
    <w:rsid w:val="00A61D08"/>
    <w:rsid w:val="00A63816"/>
    <w:rsid w:val="00A66B76"/>
    <w:rsid w:val="00A66CE8"/>
    <w:rsid w:val="00A72335"/>
    <w:rsid w:val="00A740BE"/>
    <w:rsid w:val="00A76311"/>
    <w:rsid w:val="00A8275F"/>
    <w:rsid w:val="00A83166"/>
    <w:rsid w:val="00A973CC"/>
    <w:rsid w:val="00A97F10"/>
    <w:rsid w:val="00AB0B12"/>
    <w:rsid w:val="00AB2485"/>
    <w:rsid w:val="00AB2C99"/>
    <w:rsid w:val="00AB5AF3"/>
    <w:rsid w:val="00AC2805"/>
    <w:rsid w:val="00AC2BC7"/>
    <w:rsid w:val="00AC3D12"/>
    <w:rsid w:val="00AC4438"/>
    <w:rsid w:val="00AC70BB"/>
    <w:rsid w:val="00AD03EE"/>
    <w:rsid w:val="00AD1DD3"/>
    <w:rsid w:val="00AD1EFE"/>
    <w:rsid w:val="00AD3E85"/>
    <w:rsid w:val="00AE0079"/>
    <w:rsid w:val="00AE1102"/>
    <w:rsid w:val="00AE37CF"/>
    <w:rsid w:val="00AE3B31"/>
    <w:rsid w:val="00AE453D"/>
    <w:rsid w:val="00AF5072"/>
    <w:rsid w:val="00B0075A"/>
    <w:rsid w:val="00B0187D"/>
    <w:rsid w:val="00B020FC"/>
    <w:rsid w:val="00B028AB"/>
    <w:rsid w:val="00B046D3"/>
    <w:rsid w:val="00B06C7E"/>
    <w:rsid w:val="00B1332B"/>
    <w:rsid w:val="00B344EE"/>
    <w:rsid w:val="00B35D5F"/>
    <w:rsid w:val="00B4237A"/>
    <w:rsid w:val="00B42A19"/>
    <w:rsid w:val="00B50F3A"/>
    <w:rsid w:val="00B6413E"/>
    <w:rsid w:val="00B670AC"/>
    <w:rsid w:val="00B71FF6"/>
    <w:rsid w:val="00B77423"/>
    <w:rsid w:val="00B8373C"/>
    <w:rsid w:val="00B85EFE"/>
    <w:rsid w:val="00B86BFF"/>
    <w:rsid w:val="00B902BB"/>
    <w:rsid w:val="00B91F6C"/>
    <w:rsid w:val="00B93C8C"/>
    <w:rsid w:val="00B96B1D"/>
    <w:rsid w:val="00BA02B6"/>
    <w:rsid w:val="00BA446D"/>
    <w:rsid w:val="00BA568B"/>
    <w:rsid w:val="00BA6678"/>
    <w:rsid w:val="00BB4DB1"/>
    <w:rsid w:val="00BC7211"/>
    <w:rsid w:val="00BD48E8"/>
    <w:rsid w:val="00BD6578"/>
    <w:rsid w:val="00BE2BBA"/>
    <w:rsid w:val="00BF2BD0"/>
    <w:rsid w:val="00BF4A6D"/>
    <w:rsid w:val="00C06B7D"/>
    <w:rsid w:val="00C1677E"/>
    <w:rsid w:val="00C27E47"/>
    <w:rsid w:val="00C303B5"/>
    <w:rsid w:val="00C331FF"/>
    <w:rsid w:val="00C35EA0"/>
    <w:rsid w:val="00C4114D"/>
    <w:rsid w:val="00C46B1C"/>
    <w:rsid w:val="00C5402D"/>
    <w:rsid w:val="00C55C2A"/>
    <w:rsid w:val="00C56AC8"/>
    <w:rsid w:val="00C6011D"/>
    <w:rsid w:val="00C630B5"/>
    <w:rsid w:val="00C64DCE"/>
    <w:rsid w:val="00C672F8"/>
    <w:rsid w:val="00C67746"/>
    <w:rsid w:val="00C7368F"/>
    <w:rsid w:val="00C739B0"/>
    <w:rsid w:val="00C748E7"/>
    <w:rsid w:val="00C76766"/>
    <w:rsid w:val="00C76FB5"/>
    <w:rsid w:val="00C7700E"/>
    <w:rsid w:val="00CA45C1"/>
    <w:rsid w:val="00CB4244"/>
    <w:rsid w:val="00CC5FFD"/>
    <w:rsid w:val="00CC66C2"/>
    <w:rsid w:val="00CD2E28"/>
    <w:rsid w:val="00CE14BA"/>
    <w:rsid w:val="00CE37C8"/>
    <w:rsid w:val="00CE50C6"/>
    <w:rsid w:val="00CF2842"/>
    <w:rsid w:val="00CF28FF"/>
    <w:rsid w:val="00CF34B0"/>
    <w:rsid w:val="00D01D13"/>
    <w:rsid w:val="00D032A6"/>
    <w:rsid w:val="00D156BE"/>
    <w:rsid w:val="00D16567"/>
    <w:rsid w:val="00D2412E"/>
    <w:rsid w:val="00D27C8F"/>
    <w:rsid w:val="00D27FBA"/>
    <w:rsid w:val="00D31480"/>
    <w:rsid w:val="00D32E31"/>
    <w:rsid w:val="00D33781"/>
    <w:rsid w:val="00D35F9C"/>
    <w:rsid w:val="00D41179"/>
    <w:rsid w:val="00D5030B"/>
    <w:rsid w:val="00D63995"/>
    <w:rsid w:val="00D63EDA"/>
    <w:rsid w:val="00D67AAB"/>
    <w:rsid w:val="00D67D1E"/>
    <w:rsid w:val="00D708BB"/>
    <w:rsid w:val="00D759AE"/>
    <w:rsid w:val="00D82694"/>
    <w:rsid w:val="00D84EDD"/>
    <w:rsid w:val="00D84F16"/>
    <w:rsid w:val="00D85539"/>
    <w:rsid w:val="00D860B3"/>
    <w:rsid w:val="00D91625"/>
    <w:rsid w:val="00DA4392"/>
    <w:rsid w:val="00DA44DC"/>
    <w:rsid w:val="00DA4BB0"/>
    <w:rsid w:val="00DA6FA9"/>
    <w:rsid w:val="00DA7382"/>
    <w:rsid w:val="00DB19FE"/>
    <w:rsid w:val="00DC0393"/>
    <w:rsid w:val="00DC1AB9"/>
    <w:rsid w:val="00DC461C"/>
    <w:rsid w:val="00DC7D20"/>
    <w:rsid w:val="00DE1572"/>
    <w:rsid w:val="00DE44E0"/>
    <w:rsid w:val="00DE5974"/>
    <w:rsid w:val="00E02138"/>
    <w:rsid w:val="00E031C8"/>
    <w:rsid w:val="00E06BE8"/>
    <w:rsid w:val="00E12B28"/>
    <w:rsid w:val="00E2260B"/>
    <w:rsid w:val="00E45DAC"/>
    <w:rsid w:val="00E521F1"/>
    <w:rsid w:val="00E66A0F"/>
    <w:rsid w:val="00E66CA5"/>
    <w:rsid w:val="00E67299"/>
    <w:rsid w:val="00E7326F"/>
    <w:rsid w:val="00E767CF"/>
    <w:rsid w:val="00E77B0C"/>
    <w:rsid w:val="00E83614"/>
    <w:rsid w:val="00E840C8"/>
    <w:rsid w:val="00E9013A"/>
    <w:rsid w:val="00E902F2"/>
    <w:rsid w:val="00E9033D"/>
    <w:rsid w:val="00E905C2"/>
    <w:rsid w:val="00E90C84"/>
    <w:rsid w:val="00E9330F"/>
    <w:rsid w:val="00E948AF"/>
    <w:rsid w:val="00E94EAA"/>
    <w:rsid w:val="00E97317"/>
    <w:rsid w:val="00EA1C52"/>
    <w:rsid w:val="00EB00FF"/>
    <w:rsid w:val="00EB09E1"/>
    <w:rsid w:val="00EB157F"/>
    <w:rsid w:val="00EB4190"/>
    <w:rsid w:val="00EB6EF7"/>
    <w:rsid w:val="00EC1082"/>
    <w:rsid w:val="00EC1A03"/>
    <w:rsid w:val="00EC2007"/>
    <w:rsid w:val="00EC54F5"/>
    <w:rsid w:val="00EC6C0A"/>
    <w:rsid w:val="00ED0A0E"/>
    <w:rsid w:val="00EF710F"/>
    <w:rsid w:val="00EF7C30"/>
    <w:rsid w:val="00F02231"/>
    <w:rsid w:val="00F10C6E"/>
    <w:rsid w:val="00F128FA"/>
    <w:rsid w:val="00F13C46"/>
    <w:rsid w:val="00F1778B"/>
    <w:rsid w:val="00F30145"/>
    <w:rsid w:val="00F34AF7"/>
    <w:rsid w:val="00F35E09"/>
    <w:rsid w:val="00F432BD"/>
    <w:rsid w:val="00F60DD3"/>
    <w:rsid w:val="00F6320D"/>
    <w:rsid w:val="00F64111"/>
    <w:rsid w:val="00F75161"/>
    <w:rsid w:val="00F8298D"/>
    <w:rsid w:val="00F82F82"/>
    <w:rsid w:val="00F84E76"/>
    <w:rsid w:val="00F857A2"/>
    <w:rsid w:val="00F938DD"/>
    <w:rsid w:val="00F93B8E"/>
    <w:rsid w:val="00F93D89"/>
    <w:rsid w:val="00F946E3"/>
    <w:rsid w:val="00FA39A5"/>
    <w:rsid w:val="00FA3EC7"/>
    <w:rsid w:val="00FB34B9"/>
    <w:rsid w:val="00FB510D"/>
    <w:rsid w:val="00FB7827"/>
    <w:rsid w:val="00FC22FD"/>
    <w:rsid w:val="00FD2199"/>
    <w:rsid w:val="00FD5132"/>
    <w:rsid w:val="00FD7E90"/>
    <w:rsid w:val="00FE4832"/>
    <w:rsid w:val="00FF1103"/>
    <w:rsid w:val="00FF235D"/>
    <w:rsid w:val="00FF5F52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AC"/>
    <w:pPr>
      <w:suppressAutoHyphens/>
      <w:jc w:val="both"/>
    </w:pPr>
    <w:rPr>
      <w:rFonts w:ascii="Calibri" w:hAnsi="Calibri" w:cs="Calibri"/>
      <w:lang w:val="uk-UA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AC"/>
    <w:pPr>
      <w:keepNext/>
      <w:tabs>
        <w:tab w:val="num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A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4DD"/>
    <w:rPr>
      <w:rFonts w:ascii="Cambria" w:hAnsi="Cambria" w:cs="Times New Roman"/>
      <w:b/>
      <w:kern w:val="32"/>
      <w:sz w:val="32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CB1"/>
    <w:rPr>
      <w:rFonts w:cs="Times New Roman"/>
      <w:b/>
      <w:i/>
      <w:caps/>
      <w:sz w:val="3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64DD"/>
    <w:rPr>
      <w:rFonts w:ascii="Cambria" w:hAnsi="Cambria" w:cs="Times New Roman"/>
      <w:b/>
      <w:sz w:val="26"/>
      <w:lang w:val="uk-UA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64DD"/>
    <w:rPr>
      <w:rFonts w:ascii="Calibri" w:hAnsi="Calibri" w:cs="Times New Roman"/>
      <w:b/>
      <w:sz w:val="28"/>
      <w:lang w:val="uk-UA" w:eastAsia="ar-SA" w:bidi="ar-SA"/>
    </w:rPr>
  </w:style>
  <w:style w:type="character" w:customStyle="1" w:styleId="WW8Num1z0">
    <w:name w:val="WW8Num1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rsid w:val="00E45DAC"/>
  </w:style>
  <w:style w:type="character" w:customStyle="1" w:styleId="WW8Num1z2">
    <w:name w:val="WW8Num1z2"/>
    <w:uiPriority w:val="99"/>
    <w:rsid w:val="00E45DAC"/>
  </w:style>
  <w:style w:type="character" w:customStyle="1" w:styleId="WW8Num1z3">
    <w:name w:val="WW8Num1z3"/>
    <w:uiPriority w:val="99"/>
    <w:rsid w:val="00E45DAC"/>
  </w:style>
  <w:style w:type="character" w:customStyle="1" w:styleId="WW8Num1z4">
    <w:name w:val="WW8Num1z4"/>
    <w:uiPriority w:val="99"/>
    <w:rsid w:val="00E45DAC"/>
  </w:style>
  <w:style w:type="character" w:customStyle="1" w:styleId="WW8Num1z5">
    <w:name w:val="WW8Num1z5"/>
    <w:uiPriority w:val="99"/>
    <w:rsid w:val="00E45DAC"/>
  </w:style>
  <w:style w:type="character" w:customStyle="1" w:styleId="WW8Num1z6">
    <w:name w:val="WW8Num1z6"/>
    <w:uiPriority w:val="99"/>
    <w:rsid w:val="00E45DAC"/>
  </w:style>
  <w:style w:type="character" w:customStyle="1" w:styleId="WW8Num1z7">
    <w:name w:val="WW8Num1z7"/>
    <w:uiPriority w:val="99"/>
    <w:rsid w:val="00E45DAC"/>
  </w:style>
  <w:style w:type="character" w:customStyle="1" w:styleId="WW8Num1z8">
    <w:name w:val="WW8Num1z8"/>
    <w:uiPriority w:val="99"/>
    <w:rsid w:val="00E45DAC"/>
  </w:style>
  <w:style w:type="character" w:customStyle="1" w:styleId="WW8Num4z0">
    <w:name w:val="WW8Num4z0"/>
    <w:uiPriority w:val="99"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rsid w:val="00E45DAC"/>
    <w:rPr>
      <w:rFonts w:ascii="Symbol" w:hAnsi="Symbol"/>
    </w:rPr>
  </w:style>
  <w:style w:type="character" w:customStyle="1" w:styleId="WW8Num5z1">
    <w:name w:val="WW8Num5z1"/>
    <w:uiPriority w:val="99"/>
    <w:rsid w:val="00E45DAC"/>
  </w:style>
  <w:style w:type="character" w:customStyle="1" w:styleId="WW8Num5z2">
    <w:name w:val="WW8Num5z2"/>
    <w:uiPriority w:val="99"/>
    <w:rsid w:val="00E45DAC"/>
  </w:style>
  <w:style w:type="character" w:customStyle="1" w:styleId="WW8Num5z3">
    <w:name w:val="WW8Num5z3"/>
    <w:uiPriority w:val="99"/>
    <w:rsid w:val="00E45DAC"/>
  </w:style>
  <w:style w:type="character" w:customStyle="1" w:styleId="WW8Num5z4">
    <w:name w:val="WW8Num5z4"/>
    <w:uiPriority w:val="99"/>
    <w:rsid w:val="00E45DAC"/>
  </w:style>
  <w:style w:type="character" w:customStyle="1" w:styleId="WW8Num5z5">
    <w:name w:val="WW8Num5z5"/>
    <w:uiPriority w:val="99"/>
    <w:rsid w:val="00E45DAC"/>
  </w:style>
  <w:style w:type="character" w:customStyle="1" w:styleId="WW8Num5z6">
    <w:name w:val="WW8Num5z6"/>
    <w:uiPriority w:val="99"/>
    <w:rsid w:val="00E45DAC"/>
  </w:style>
  <w:style w:type="character" w:customStyle="1" w:styleId="WW8Num5z7">
    <w:name w:val="WW8Num5z7"/>
    <w:uiPriority w:val="99"/>
    <w:rsid w:val="00E45DAC"/>
  </w:style>
  <w:style w:type="character" w:customStyle="1" w:styleId="WW8Num5z8">
    <w:name w:val="WW8Num5z8"/>
    <w:uiPriority w:val="99"/>
    <w:rsid w:val="00E45DAC"/>
  </w:style>
  <w:style w:type="character" w:customStyle="1" w:styleId="WW8Num6z0">
    <w:name w:val="WW8Num6z0"/>
    <w:uiPriority w:val="99"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rsid w:val="00E45DAC"/>
  </w:style>
  <w:style w:type="character" w:customStyle="1" w:styleId="WW8Num6z2">
    <w:name w:val="WW8Num6z2"/>
    <w:uiPriority w:val="99"/>
    <w:rsid w:val="00E45DAC"/>
  </w:style>
  <w:style w:type="character" w:customStyle="1" w:styleId="WW8Num6z3">
    <w:name w:val="WW8Num6z3"/>
    <w:uiPriority w:val="99"/>
    <w:rsid w:val="00E45DAC"/>
  </w:style>
  <w:style w:type="character" w:customStyle="1" w:styleId="WW8Num6z4">
    <w:name w:val="WW8Num6z4"/>
    <w:uiPriority w:val="99"/>
    <w:rsid w:val="00E45DAC"/>
  </w:style>
  <w:style w:type="character" w:customStyle="1" w:styleId="WW8Num6z5">
    <w:name w:val="WW8Num6z5"/>
    <w:uiPriority w:val="99"/>
    <w:rsid w:val="00E45DAC"/>
  </w:style>
  <w:style w:type="character" w:customStyle="1" w:styleId="WW8Num6z6">
    <w:name w:val="WW8Num6z6"/>
    <w:uiPriority w:val="99"/>
    <w:rsid w:val="00E45DAC"/>
  </w:style>
  <w:style w:type="character" w:customStyle="1" w:styleId="WW8Num6z7">
    <w:name w:val="WW8Num6z7"/>
    <w:uiPriority w:val="99"/>
    <w:rsid w:val="00E45DAC"/>
  </w:style>
  <w:style w:type="character" w:customStyle="1" w:styleId="WW8Num6z8">
    <w:name w:val="WW8Num6z8"/>
    <w:uiPriority w:val="99"/>
    <w:rsid w:val="00E45DAC"/>
  </w:style>
  <w:style w:type="character" w:customStyle="1" w:styleId="WW8Num2z1">
    <w:name w:val="WW8Num2z1"/>
    <w:uiPriority w:val="99"/>
    <w:rsid w:val="00E45DAC"/>
  </w:style>
  <w:style w:type="character" w:customStyle="1" w:styleId="WW8Num2z2">
    <w:name w:val="WW8Num2z2"/>
    <w:uiPriority w:val="99"/>
    <w:rsid w:val="00E45DAC"/>
  </w:style>
  <w:style w:type="character" w:customStyle="1" w:styleId="WW8Num2z3">
    <w:name w:val="WW8Num2z3"/>
    <w:uiPriority w:val="99"/>
    <w:rsid w:val="00E45DAC"/>
  </w:style>
  <w:style w:type="character" w:customStyle="1" w:styleId="WW8Num2z4">
    <w:name w:val="WW8Num2z4"/>
    <w:uiPriority w:val="99"/>
    <w:rsid w:val="00E45DAC"/>
  </w:style>
  <w:style w:type="character" w:customStyle="1" w:styleId="WW8Num2z5">
    <w:name w:val="WW8Num2z5"/>
    <w:uiPriority w:val="99"/>
    <w:rsid w:val="00E45DAC"/>
  </w:style>
  <w:style w:type="character" w:customStyle="1" w:styleId="WW8Num2z6">
    <w:name w:val="WW8Num2z6"/>
    <w:uiPriority w:val="99"/>
    <w:rsid w:val="00E45DAC"/>
  </w:style>
  <w:style w:type="character" w:customStyle="1" w:styleId="WW8Num2z7">
    <w:name w:val="WW8Num2z7"/>
    <w:uiPriority w:val="99"/>
    <w:rsid w:val="00E45DAC"/>
  </w:style>
  <w:style w:type="character" w:customStyle="1" w:styleId="WW8Num2z8">
    <w:name w:val="WW8Num2z8"/>
    <w:uiPriority w:val="99"/>
    <w:rsid w:val="00E45DAC"/>
  </w:style>
  <w:style w:type="character" w:customStyle="1" w:styleId="WW8Num7z0">
    <w:name w:val="WW8Num7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rsid w:val="00E45DAC"/>
  </w:style>
  <w:style w:type="character" w:customStyle="1" w:styleId="WW8Num7z1">
    <w:name w:val="WW8Num7z1"/>
    <w:uiPriority w:val="99"/>
    <w:rsid w:val="00E45DAC"/>
    <w:rPr>
      <w:rFonts w:ascii="Courier New" w:hAnsi="Courier New"/>
    </w:rPr>
  </w:style>
  <w:style w:type="character" w:customStyle="1" w:styleId="WW8Num7z2">
    <w:name w:val="WW8Num7z2"/>
    <w:uiPriority w:val="99"/>
    <w:rsid w:val="00E45DAC"/>
    <w:rPr>
      <w:rFonts w:ascii="Wingdings" w:hAnsi="Wingdings"/>
    </w:rPr>
  </w:style>
  <w:style w:type="character" w:customStyle="1" w:styleId="WW8Num7z3">
    <w:name w:val="WW8Num7z3"/>
    <w:uiPriority w:val="99"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rsid w:val="00E45DAC"/>
  </w:style>
  <w:style w:type="character" w:customStyle="1" w:styleId="WW8Num8z0">
    <w:name w:val="WW8Num8z0"/>
    <w:uiPriority w:val="99"/>
    <w:rsid w:val="00E45DAC"/>
    <w:rPr>
      <w:rFonts w:ascii="Symbol" w:hAnsi="Symbol"/>
    </w:rPr>
  </w:style>
  <w:style w:type="character" w:customStyle="1" w:styleId="WW8Num9z0">
    <w:name w:val="WW8Num9z0"/>
    <w:uiPriority w:val="99"/>
    <w:rsid w:val="00E45DAC"/>
    <w:rPr>
      <w:rFonts w:ascii="Symbol" w:hAnsi="Symbol"/>
    </w:rPr>
  </w:style>
  <w:style w:type="character" w:customStyle="1" w:styleId="WW8Num10z0">
    <w:name w:val="WW8Num10z0"/>
    <w:uiPriority w:val="99"/>
    <w:rsid w:val="00E45DAC"/>
    <w:rPr>
      <w:rFonts w:ascii="Symbol" w:hAnsi="Symbol"/>
    </w:rPr>
  </w:style>
  <w:style w:type="character" w:customStyle="1" w:styleId="WW8Num11z0">
    <w:name w:val="WW8Num11z0"/>
    <w:uiPriority w:val="99"/>
    <w:rsid w:val="00E45DAC"/>
    <w:rPr>
      <w:rFonts w:ascii="Symbol" w:hAnsi="Symbol"/>
    </w:rPr>
  </w:style>
  <w:style w:type="character" w:customStyle="1" w:styleId="WW8Num12z0">
    <w:name w:val="WW8Num12z0"/>
    <w:uiPriority w:val="99"/>
    <w:rsid w:val="00E45DAC"/>
    <w:rPr>
      <w:rFonts w:ascii="Symbol" w:hAnsi="Symbol"/>
    </w:rPr>
  </w:style>
  <w:style w:type="character" w:customStyle="1" w:styleId="WW8Num13z0">
    <w:name w:val="WW8Num13z0"/>
    <w:uiPriority w:val="99"/>
    <w:rsid w:val="00E45DAC"/>
    <w:rPr>
      <w:rFonts w:ascii="Symbol" w:hAnsi="Symbol"/>
    </w:rPr>
  </w:style>
  <w:style w:type="character" w:customStyle="1" w:styleId="WW8Num14z0">
    <w:name w:val="WW8Num14z0"/>
    <w:uiPriority w:val="99"/>
    <w:rsid w:val="00E45DAC"/>
    <w:rPr>
      <w:rFonts w:ascii="Symbol" w:hAnsi="Symbol"/>
    </w:rPr>
  </w:style>
  <w:style w:type="character" w:customStyle="1" w:styleId="WW8Num15z0">
    <w:name w:val="WW8Num15z0"/>
    <w:uiPriority w:val="99"/>
    <w:rsid w:val="00E45DAC"/>
    <w:rPr>
      <w:rFonts w:ascii="Symbol" w:hAnsi="Symbol"/>
    </w:rPr>
  </w:style>
  <w:style w:type="character" w:customStyle="1" w:styleId="WW8Num16z0">
    <w:name w:val="WW8Num16z0"/>
    <w:uiPriority w:val="99"/>
    <w:rsid w:val="00E45DAC"/>
    <w:rPr>
      <w:rFonts w:ascii="Symbol" w:hAnsi="Symbol"/>
    </w:rPr>
  </w:style>
  <w:style w:type="character" w:customStyle="1" w:styleId="WW8Num17z0">
    <w:name w:val="WW8Num17z0"/>
    <w:uiPriority w:val="99"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E45DAC"/>
    <w:rPr>
      <w:rFonts w:ascii="Wingdings" w:hAnsi="Wingdings"/>
    </w:rPr>
  </w:style>
  <w:style w:type="character" w:customStyle="1" w:styleId="WW8Num19z0">
    <w:name w:val="WW8Num19z0"/>
    <w:uiPriority w:val="99"/>
    <w:rsid w:val="00E45DAC"/>
    <w:rPr>
      <w:rFonts w:ascii="Symbol" w:hAnsi="Symbol"/>
    </w:rPr>
  </w:style>
  <w:style w:type="character" w:customStyle="1" w:styleId="WW8Num20z0">
    <w:name w:val="WW8Num20z0"/>
    <w:uiPriority w:val="99"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E45DAC"/>
    <w:rPr>
      <w:rFonts w:ascii="Symbol" w:hAnsi="Symbol"/>
    </w:rPr>
  </w:style>
  <w:style w:type="character" w:customStyle="1" w:styleId="WW8Num22z0">
    <w:name w:val="WW8Num22z0"/>
    <w:uiPriority w:val="99"/>
    <w:rsid w:val="00E45DAC"/>
    <w:rPr>
      <w:rFonts w:ascii="Symbol" w:hAnsi="Symbol"/>
    </w:rPr>
  </w:style>
  <w:style w:type="character" w:customStyle="1" w:styleId="WW8Num23z0">
    <w:name w:val="WW8Num23z0"/>
    <w:uiPriority w:val="99"/>
    <w:rsid w:val="00E45DAC"/>
    <w:rPr>
      <w:rFonts w:ascii="Symbol" w:hAnsi="Symbol"/>
    </w:rPr>
  </w:style>
  <w:style w:type="character" w:customStyle="1" w:styleId="WW8Num24z0">
    <w:name w:val="WW8Num24z0"/>
    <w:uiPriority w:val="99"/>
    <w:rsid w:val="00E45DAC"/>
    <w:rPr>
      <w:rFonts w:ascii="Symbol" w:hAnsi="Symbol"/>
    </w:rPr>
  </w:style>
  <w:style w:type="character" w:customStyle="1" w:styleId="WW8Num25z0">
    <w:name w:val="WW8Num25z0"/>
    <w:uiPriority w:val="99"/>
    <w:rsid w:val="00E45DAC"/>
    <w:rPr>
      <w:rFonts w:ascii="Symbol" w:hAnsi="Symbol"/>
    </w:rPr>
  </w:style>
  <w:style w:type="character" w:customStyle="1" w:styleId="WW8Num26z0">
    <w:name w:val="WW8Num26z0"/>
    <w:uiPriority w:val="99"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E45DAC"/>
    <w:rPr>
      <w:rFonts w:ascii="Wingdings" w:hAnsi="Wingdings"/>
    </w:rPr>
  </w:style>
  <w:style w:type="character" w:customStyle="1" w:styleId="WW8Num26z3">
    <w:name w:val="WW8Num26z3"/>
    <w:uiPriority w:val="99"/>
    <w:rsid w:val="00E45DAC"/>
    <w:rPr>
      <w:rFonts w:ascii="Symbol" w:hAnsi="Symbol"/>
    </w:rPr>
  </w:style>
  <w:style w:type="character" w:customStyle="1" w:styleId="WW8Num26z4">
    <w:name w:val="WW8Num26z4"/>
    <w:uiPriority w:val="99"/>
    <w:rsid w:val="00E45DAC"/>
    <w:rPr>
      <w:rFonts w:ascii="Courier New" w:hAnsi="Courier New"/>
    </w:rPr>
  </w:style>
  <w:style w:type="character" w:customStyle="1" w:styleId="WW8Num27z0">
    <w:name w:val="WW8Num27z0"/>
    <w:uiPriority w:val="99"/>
    <w:rsid w:val="00E45DAC"/>
    <w:rPr>
      <w:rFonts w:ascii="Symbol" w:hAnsi="Symbol"/>
    </w:rPr>
  </w:style>
  <w:style w:type="character" w:customStyle="1" w:styleId="WW8Num28z0">
    <w:name w:val="WW8Num28z0"/>
    <w:uiPriority w:val="99"/>
    <w:rsid w:val="00E45DAC"/>
    <w:rPr>
      <w:rFonts w:ascii="Symbol" w:hAnsi="Symbol"/>
    </w:rPr>
  </w:style>
  <w:style w:type="character" w:customStyle="1" w:styleId="WW8Num28z4">
    <w:name w:val="WW8Num28z4"/>
    <w:uiPriority w:val="99"/>
    <w:rsid w:val="00E45DAC"/>
    <w:rPr>
      <w:rFonts w:ascii="Courier New" w:hAnsi="Courier New"/>
    </w:rPr>
  </w:style>
  <w:style w:type="character" w:customStyle="1" w:styleId="WW8Num28z5">
    <w:name w:val="WW8Num28z5"/>
    <w:uiPriority w:val="99"/>
    <w:rsid w:val="00E45DAC"/>
    <w:rPr>
      <w:rFonts w:ascii="Wingdings" w:hAnsi="Wingdings"/>
    </w:rPr>
  </w:style>
  <w:style w:type="character" w:customStyle="1" w:styleId="WW8Num29z0">
    <w:name w:val="WW8Num29z0"/>
    <w:uiPriority w:val="99"/>
    <w:rsid w:val="00E45DAC"/>
    <w:rPr>
      <w:rFonts w:ascii="Symbol" w:hAnsi="Symbol"/>
    </w:rPr>
  </w:style>
  <w:style w:type="character" w:customStyle="1" w:styleId="WW8Num30z0">
    <w:name w:val="WW8Num30z0"/>
    <w:uiPriority w:val="99"/>
    <w:rsid w:val="00E45DAC"/>
    <w:rPr>
      <w:rFonts w:ascii="Symbol" w:hAnsi="Symbol"/>
    </w:rPr>
  </w:style>
  <w:style w:type="character" w:customStyle="1" w:styleId="WW8Num31z0">
    <w:name w:val="WW8Num31z0"/>
    <w:uiPriority w:val="99"/>
    <w:rsid w:val="00E45DAC"/>
    <w:rPr>
      <w:rFonts w:ascii="Symbol" w:hAnsi="Symbol"/>
    </w:rPr>
  </w:style>
  <w:style w:type="character" w:customStyle="1" w:styleId="WW8Num32z0">
    <w:name w:val="WW8Num32z0"/>
    <w:uiPriority w:val="99"/>
    <w:rsid w:val="00E45DAC"/>
    <w:rPr>
      <w:rFonts w:ascii="Symbol" w:hAnsi="Symbol"/>
    </w:rPr>
  </w:style>
  <w:style w:type="character" w:customStyle="1" w:styleId="WW8Num33z0">
    <w:name w:val="WW8Num33z0"/>
    <w:uiPriority w:val="99"/>
    <w:rsid w:val="00E45DAC"/>
    <w:rPr>
      <w:rFonts w:ascii="Symbol" w:hAnsi="Symbol"/>
    </w:rPr>
  </w:style>
  <w:style w:type="character" w:customStyle="1" w:styleId="WW8Num34z0">
    <w:name w:val="WW8Num34z0"/>
    <w:uiPriority w:val="99"/>
    <w:rsid w:val="00E45DAC"/>
    <w:rPr>
      <w:rFonts w:ascii="Symbol" w:hAnsi="Symbol"/>
    </w:rPr>
  </w:style>
  <w:style w:type="character" w:customStyle="1" w:styleId="WW8Num35z0">
    <w:name w:val="WW8Num35z0"/>
    <w:uiPriority w:val="99"/>
    <w:rsid w:val="00E45DAC"/>
    <w:rPr>
      <w:rFonts w:ascii="Symbol" w:hAnsi="Symbol"/>
    </w:rPr>
  </w:style>
  <w:style w:type="character" w:customStyle="1" w:styleId="WW8Num36z0">
    <w:name w:val="WW8Num36z0"/>
    <w:uiPriority w:val="99"/>
    <w:rsid w:val="00E45DAC"/>
    <w:rPr>
      <w:rFonts w:ascii="Symbol" w:hAnsi="Symbol"/>
    </w:rPr>
  </w:style>
  <w:style w:type="character" w:customStyle="1" w:styleId="WW8Num37z0">
    <w:name w:val="WW8Num37z0"/>
    <w:uiPriority w:val="99"/>
    <w:rsid w:val="00E45DAC"/>
    <w:rPr>
      <w:rFonts w:ascii="Symbol" w:hAnsi="Symbol"/>
    </w:rPr>
  </w:style>
  <w:style w:type="character" w:customStyle="1" w:styleId="WW8Num38z0">
    <w:name w:val="WW8Num38z0"/>
    <w:uiPriority w:val="99"/>
    <w:rsid w:val="00E45DAC"/>
    <w:rPr>
      <w:rFonts w:ascii="Symbol" w:hAnsi="Symbol"/>
    </w:rPr>
  </w:style>
  <w:style w:type="character" w:customStyle="1" w:styleId="WW8Num39z0">
    <w:name w:val="WW8Num39z0"/>
    <w:uiPriority w:val="99"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rsid w:val="00E45DAC"/>
    <w:rPr>
      <w:rFonts w:ascii="Symbol" w:hAnsi="Symbol"/>
    </w:rPr>
  </w:style>
  <w:style w:type="character" w:customStyle="1" w:styleId="WW8Num41z0">
    <w:name w:val="WW8Num41z0"/>
    <w:uiPriority w:val="99"/>
    <w:rsid w:val="00E45DAC"/>
    <w:rPr>
      <w:rFonts w:ascii="Symbol" w:hAnsi="Symbol"/>
    </w:rPr>
  </w:style>
  <w:style w:type="character" w:customStyle="1" w:styleId="WW8Num42z0">
    <w:name w:val="WW8Num42z0"/>
    <w:uiPriority w:val="99"/>
    <w:rsid w:val="00E45DAC"/>
    <w:rPr>
      <w:rFonts w:ascii="Symbol" w:hAnsi="Symbol"/>
    </w:rPr>
  </w:style>
  <w:style w:type="character" w:customStyle="1" w:styleId="WW8Num43z0">
    <w:name w:val="WW8Num43z0"/>
    <w:uiPriority w:val="99"/>
    <w:rsid w:val="00E45DAC"/>
    <w:rPr>
      <w:rFonts w:ascii="Symbol" w:hAnsi="Symbol"/>
    </w:rPr>
  </w:style>
  <w:style w:type="character" w:customStyle="1" w:styleId="WW8Num44z0">
    <w:name w:val="WW8Num44z0"/>
    <w:uiPriority w:val="99"/>
    <w:rsid w:val="00E45DAC"/>
    <w:rPr>
      <w:rFonts w:ascii="Symbol" w:hAnsi="Symbol"/>
    </w:rPr>
  </w:style>
  <w:style w:type="character" w:customStyle="1" w:styleId="WW8Num45z0">
    <w:name w:val="WW8Num45z0"/>
    <w:uiPriority w:val="99"/>
    <w:rsid w:val="00E45DAC"/>
    <w:rPr>
      <w:rFonts w:ascii="Symbol" w:hAnsi="Symbol"/>
    </w:rPr>
  </w:style>
  <w:style w:type="character" w:customStyle="1" w:styleId="WW8Num45z2">
    <w:name w:val="WW8Num45z2"/>
    <w:uiPriority w:val="99"/>
    <w:rsid w:val="00E45DAC"/>
  </w:style>
  <w:style w:type="character" w:customStyle="1" w:styleId="WW8Num45z3">
    <w:name w:val="WW8Num45z3"/>
    <w:uiPriority w:val="99"/>
    <w:rsid w:val="00E45DAC"/>
  </w:style>
  <w:style w:type="character" w:customStyle="1" w:styleId="WW8Num45z4">
    <w:name w:val="WW8Num45z4"/>
    <w:uiPriority w:val="99"/>
    <w:rsid w:val="00E45DAC"/>
  </w:style>
  <w:style w:type="character" w:customStyle="1" w:styleId="WW8Num45z5">
    <w:name w:val="WW8Num45z5"/>
    <w:uiPriority w:val="99"/>
    <w:rsid w:val="00E45DAC"/>
  </w:style>
  <w:style w:type="character" w:customStyle="1" w:styleId="WW8Num45z6">
    <w:name w:val="WW8Num45z6"/>
    <w:uiPriority w:val="99"/>
    <w:rsid w:val="00E45DAC"/>
  </w:style>
  <w:style w:type="character" w:customStyle="1" w:styleId="WW8Num45z7">
    <w:name w:val="WW8Num45z7"/>
    <w:uiPriority w:val="99"/>
    <w:rsid w:val="00E45DAC"/>
  </w:style>
  <w:style w:type="character" w:customStyle="1" w:styleId="WW8Num45z8">
    <w:name w:val="WW8Num45z8"/>
    <w:uiPriority w:val="99"/>
    <w:rsid w:val="00E45DAC"/>
  </w:style>
  <w:style w:type="character" w:customStyle="1" w:styleId="WW8Num46z0">
    <w:name w:val="WW8Num46z0"/>
    <w:uiPriority w:val="99"/>
    <w:rsid w:val="00E45DAC"/>
    <w:rPr>
      <w:rFonts w:ascii="Symbol" w:hAnsi="Symbol"/>
    </w:rPr>
  </w:style>
  <w:style w:type="character" w:customStyle="1" w:styleId="WW8Num47z0">
    <w:name w:val="WW8Num47z0"/>
    <w:uiPriority w:val="99"/>
    <w:rsid w:val="00E45DAC"/>
    <w:rPr>
      <w:rFonts w:ascii="Symbol" w:hAnsi="Symbol"/>
    </w:rPr>
  </w:style>
  <w:style w:type="character" w:customStyle="1" w:styleId="WW8Num47z2">
    <w:name w:val="WW8Num47z2"/>
    <w:uiPriority w:val="99"/>
    <w:rsid w:val="00E45DAC"/>
    <w:rPr>
      <w:rFonts w:ascii="Wingdings" w:hAnsi="Wingdings"/>
    </w:rPr>
  </w:style>
  <w:style w:type="character" w:customStyle="1" w:styleId="WW8Num47z4">
    <w:name w:val="WW8Num47z4"/>
    <w:uiPriority w:val="99"/>
    <w:rsid w:val="00E45DAC"/>
    <w:rPr>
      <w:rFonts w:ascii="Courier New" w:hAnsi="Courier New"/>
    </w:rPr>
  </w:style>
  <w:style w:type="character" w:customStyle="1" w:styleId="WW8Num48z0">
    <w:name w:val="WW8Num48z0"/>
    <w:uiPriority w:val="99"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rsid w:val="00E45DAC"/>
    <w:rPr>
      <w:rFonts w:ascii="Wingdings" w:hAnsi="Wingdings"/>
    </w:rPr>
  </w:style>
  <w:style w:type="character" w:customStyle="1" w:styleId="WW8Num52z0">
    <w:name w:val="WW8Num52z0"/>
    <w:uiPriority w:val="99"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rsid w:val="00E45DAC"/>
    <w:rPr>
      <w:rFonts w:ascii="Symbol" w:hAnsi="Symbol"/>
    </w:rPr>
  </w:style>
  <w:style w:type="character" w:customStyle="1" w:styleId="WW8Num54z0">
    <w:name w:val="WW8Num54z0"/>
    <w:uiPriority w:val="99"/>
    <w:rsid w:val="00E45DAC"/>
    <w:rPr>
      <w:rFonts w:ascii="Symbol" w:hAnsi="Symbol"/>
    </w:rPr>
  </w:style>
  <w:style w:type="character" w:customStyle="1" w:styleId="WW8Num55z0">
    <w:name w:val="WW8Num55z0"/>
    <w:uiPriority w:val="99"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rsid w:val="00E45DAC"/>
    <w:rPr>
      <w:rFonts w:ascii="Symbol" w:hAnsi="Symbol"/>
    </w:rPr>
  </w:style>
  <w:style w:type="character" w:customStyle="1" w:styleId="WW8Num57z0">
    <w:name w:val="WW8Num57z0"/>
    <w:uiPriority w:val="99"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E45DAC"/>
    <w:rPr>
      <w:color w:val="auto"/>
      <w:sz w:val="28"/>
    </w:rPr>
  </w:style>
  <w:style w:type="character" w:customStyle="1" w:styleId="WW8Num59z0">
    <w:name w:val="WW8Num59z0"/>
    <w:uiPriority w:val="99"/>
    <w:rsid w:val="00E45DAC"/>
    <w:rPr>
      <w:rFonts w:ascii="Symbol" w:hAnsi="Symbol"/>
    </w:rPr>
  </w:style>
  <w:style w:type="character" w:customStyle="1" w:styleId="WW8Num59z1">
    <w:name w:val="WW8Num59z1"/>
    <w:uiPriority w:val="99"/>
    <w:rsid w:val="00E45DAC"/>
    <w:rPr>
      <w:rFonts w:ascii="Courier New" w:hAnsi="Courier New"/>
    </w:rPr>
  </w:style>
  <w:style w:type="character" w:customStyle="1" w:styleId="WW8Num59z2">
    <w:name w:val="WW8Num59z2"/>
    <w:uiPriority w:val="99"/>
    <w:rsid w:val="00E45DAC"/>
    <w:rPr>
      <w:rFonts w:ascii="Wingdings" w:hAnsi="Wingdings"/>
    </w:rPr>
  </w:style>
  <w:style w:type="character" w:customStyle="1" w:styleId="WW8Num59z3">
    <w:name w:val="WW8Num59z3"/>
    <w:uiPriority w:val="99"/>
    <w:rsid w:val="00E45DAC"/>
  </w:style>
  <w:style w:type="character" w:customStyle="1" w:styleId="WW8Num59z4">
    <w:name w:val="WW8Num59z4"/>
    <w:uiPriority w:val="99"/>
    <w:rsid w:val="00E45DAC"/>
  </w:style>
  <w:style w:type="character" w:customStyle="1" w:styleId="WW8Num59z5">
    <w:name w:val="WW8Num59z5"/>
    <w:uiPriority w:val="99"/>
    <w:rsid w:val="00E45DAC"/>
  </w:style>
  <w:style w:type="character" w:customStyle="1" w:styleId="WW8Num59z6">
    <w:name w:val="WW8Num59z6"/>
    <w:uiPriority w:val="99"/>
    <w:rsid w:val="00E45DAC"/>
  </w:style>
  <w:style w:type="character" w:customStyle="1" w:styleId="WW8Num59z7">
    <w:name w:val="WW8Num59z7"/>
    <w:uiPriority w:val="99"/>
    <w:rsid w:val="00E45DAC"/>
  </w:style>
  <w:style w:type="character" w:customStyle="1" w:styleId="WW8Num59z8">
    <w:name w:val="WW8Num59z8"/>
    <w:uiPriority w:val="99"/>
    <w:rsid w:val="00E45DAC"/>
  </w:style>
  <w:style w:type="character" w:customStyle="1" w:styleId="WW8Num60z0">
    <w:name w:val="WW8Num60z0"/>
    <w:uiPriority w:val="99"/>
    <w:rsid w:val="00E45DAC"/>
    <w:rPr>
      <w:rFonts w:ascii="Symbol" w:hAnsi="Symbol"/>
    </w:rPr>
  </w:style>
  <w:style w:type="character" w:customStyle="1" w:styleId="WW8Num61z0">
    <w:name w:val="WW8Num61z0"/>
    <w:uiPriority w:val="99"/>
    <w:rsid w:val="00E45DAC"/>
    <w:rPr>
      <w:rFonts w:ascii="Symbol" w:hAnsi="Symbol"/>
    </w:rPr>
  </w:style>
  <w:style w:type="character" w:customStyle="1" w:styleId="WW8Num62z0">
    <w:name w:val="WW8Num62z0"/>
    <w:uiPriority w:val="99"/>
    <w:rsid w:val="00E45DAC"/>
    <w:rPr>
      <w:rFonts w:ascii="Symbol" w:hAnsi="Symbol"/>
    </w:rPr>
  </w:style>
  <w:style w:type="character" w:customStyle="1" w:styleId="WW8Num63z0">
    <w:name w:val="WW8Num63z0"/>
    <w:uiPriority w:val="99"/>
    <w:rsid w:val="00E45DAC"/>
    <w:rPr>
      <w:rFonts w:ascii="Symbol" w:hAnsi="Symbol"/>
    </w:rPr>
  </w:style>
  <w:style w:type="character" w:customStyle="1" w:styleId="WW8Num64z0">
    <w:name w:val="WW8Num64z0"/>
    <w:uiPriority w:val="99"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E45DAC"/>
    <w:rPr>
      <w:rFonts w:ascii="Symbol" w:hAnsi="Symbol"/>
    </w:rPr>
  </w:style>
  <w:style w:type="character" w:customStyle="1" w:styleId="WW8Num66z0">
    <w:name w:val="WW8Num66z0"/>
    <w:uiPriority w:val="99"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rsid w:val="00E45DAC"/>
    <w:rPr>
      <w:rFonts w:ascii="Symbol" w:hAnsi="Symbol"/>
    </w:rPr>
  </w:style>
  <w:style w:type="character" w:customStyle="1" w:styleId="WW8Num68z0">
    <w:name w:val="WW8Num68z0"/>
    <w:uiPriority w:val="99"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E45DAC"/>
    <w:rPr>
      <w:rFonts w:ascii="Symbol" w:hAnsi="Symbol"/>
    </w:rPr>
  </w:style>
  <w:style w:type="character" w:customStyle="1" w:styleId="WW8Num71z0">
    <w:name w:val="WW8Num71z0"/>
    <w:uiPriority w:val="99"/>
    <w:rsid w:val="00E45DAC"/>
    <w:rPr>
      <w:rFonts w:ascii="Symbol" w:hAnsi="Symbol"/>
    </w:rPr>
  </w:style>
  <w:style w:type="character" w:customStyle="1" w:styleId="WW8Num72z0">
    <w:name w:val="WW8Num72z0"/>
    <w:uiPriority w:val="99"/>
    <w:rsid w:val="00E45DAC"/>
    <w:rPr>
      <w:rFonts w:ascii="Symbol" w:hAnsi="Symbol"/>
    </w:rPr>
  </w:style>
  <w:style w:type="character" w:customStyle="1" w:styleId="WW8Num73z0">
    <w:name w:val="WW8Num73z0"/>
    <w:uiPriority w:val="99"/>
    <w:rsid w:val="00E45DAC"/>
    <w:rPr>
      <w:rFonts w:ascii="Symbol" w:hAnsi="Symbol"/>
    </w:rPr>
  </w:style>
  <w:style w:type="character" w:customStyle="1" w:styleId="WW8Num73z1">
    <w:name w:val="WW8Num73z1"/>
    <w:uiPriority w:val="99"/>
    <w:rsid w:val="00E45DAC"/>
    <w:rPr>
      <w:rFonts w:ascii="Courier New" w:hAnsi="Courier New"/>
    </w:rPr>
  </w:style>
  <w:style w:type="character" w:customStyle="1" w:styleId="WW8Num73z2">
    <w:name w:val="WW8Num73z2"/>
    <w:uiPriority w:val="99"/>
    <w:rsid w:val="00E45DAC"/>
    <w:rPr>
      <w:rFonts w:ascii="Wingdings" w:hAnsi="Wingdings"/>
    </w:rPr>
  </w:style>
  <w:style w:type="character" w:customStyle="1" w:styleId="WW8Num73z3">
    <w:name w:val="WW8Num73z3"/>
    <w:uiPriority w:val="99"/>
    <w:rsid w:val="00E45DAC"/>
  </w:style>
  <w:style w:type="character" w:customStyle="1" w:styleId="WW8Num73z4">
    <w:name w:val="WW8Num73z4"/>
    <w:uiPriority w:val="99"/>
    <w:rsid w:val="00E45DAC"/>
  </w:style>
  <w:style w:type="character" w:customStyle="1" w:styleId="WW8Num73z5">
    <w:name w:val="WW8Num73z5"/>
    <w:uiPriority w:val="99"/>
    <w:rsid w:val="00E45DAC"/>
  </w:style>
  <w:style w:type="character" w:customStyle="1" w:styleId="WW8Num73z6">
    <w:name w:val="WW8Num73z6"/>
    <w:uiPriority w:val="99"/>
    <w:rsid w:val="00E45DAC"/>
  </w:style>
  <w:style w:type="character" w:customStyle="1" w:styleId="WW8Num73z7">
    <w:name w:val="WW8Num73z7"/>
    <w:uiPriority w:val="99"/>
    <w:rsid w:val="00E45DAC"/>
  </w:style>
  <w:style w:type="character" w:customStyle="1" w:styleId="WW8Num73z8">
    <w:name w:val="WW8Num73z8"/>
    <w:uiPriority w:val="99"/>
    <w:rsid w:val="00E45DAC"/>
  </w:style>
  <w:style w:type="character" w:customStyle="1" w:styleId="WW8Num74z0">
    <w:name w:val="WW8Num74z0"/>
    <w:uiPriority w:val="99"/>
    <w:rsid w:val="00E45DAC"/>
    <w:rPr>
      <w:rFonts w:ascii="Symbol" w:hAnsi="Symbol"/>
    </w:rPr>
  </w:style>
  <w:style w:type="character" w:customStyle="1" w:styleId="WW8Num75z0">
    <w:name w:val="WW8Num75z0"/>
    <w:uiPriority w:val="99"/>
    <w:rsid w:val="00E45DAC"/>
    <w:rPr>
      <w:rFonts w:ascii="Symbol" w:hAnsi="Symbol"/>
    </w:rPr>
  </w:style>
  <w:style w:type="character" w:customStyle="1" w:styleId="WW8Num76z0">
    <w:name w:val="WW8Num76z0"/>
    <w:uiPriority w:val="99"/>
    <w:rsid w:val="00E45DAC"/>
    <w:rPr>
      <w:rFonts w:ascii="Symbol" w:hAnsi="Symbol"/>
    </w:rPr>
  </w:style>
  <w:style w:type="character" w:customStyle="1" w:styleId="WW8Num77z0">
    <w:name w:val="WW8Num77z0"/>
    <w:uiPriority w:val="99"/>
    <w:rsid w:val="00E45DAC"/>
    <w:rPr>
      <w:rFonts w:ascii="Symbol" w:hAnsi="Symbol"/>
    </w:rPr>
  </w:style>
  <w:style w:type="character" w:customStyle="1" w:styleId="WW8Num78z0">
    <w:name w:val="WW8Num78z0"/>
    <w:uiPriority w:val="99"/>
    <w:rsid w:val="00E45DAC"/>
    <w:rPr>
      <w:rFonts w:ascii="Symbol" w:hAnsi="Symbol"/>
    </w:rPr>
  </w:style>
  <w:style w:type="character" w:customStyle="1" w:styleId="WW8Num79z0">
    <w:name w:val="WW8Num79z0"/>
    <w:uiPriority w:val="99"/>
    <w:rsid w:val="00E45DAC"/>
    <w:rPr>
      <w:rFonts w:ascii="Symbol" w:hAnsi="Symbol"/>
    </w:rPr>
  </w:style>
  <w:style w:type="character" w:customStyle="1" w:styleId="WW8Num80z0">
    <w:name w:val="WW8Num80z0"/>
    <w:uiPriority w:val="99"/>
    <w:rsid w:val="00E45DAC"/>
    <w:rPr>
      <w:rFonts w:ascii="Symbol" w:hAnsi="Symbol"/>
    </w:rPr>
  </w:style>
  <w:style w:type="character" w:customStyle="1" w:styleId="WW8Num81z0">
    <w:name w:val="WW8Num81z0"/>
    <w:uiPriority w:val="99"/>
    <w:rsid w:val="00E45DAC"/>
    <w:rPr>
      <w:rFonts w:ascii="Symbol" w:hAnsi="Symbol"/>
    </w:rPr>
  </w:style>
  <w:style w:type="character" w:customStyle="1" w:styleId="WW8Num82z0">
    <w:name w:val="WW8Num82z0"/>
    <w:uiPriority w:val="99"/>
    <w:rsid w:val="00E45DAC"/>
    <w:rPr>
      <w:rFonts w:ascii="Symbol" w:hAnsi="Symbol"/>
    </w:rPr>
  </w:style>
  <w:style w:type="character" w:customStyle="1" w:styleId="WW8Num82z1">
    <w:name w:val="WW8Num82z1"/>
    <w:uiPriority w:val="99"/>
    <w:rsid w:val="00E45DAC"/>
    <w:rPr>
      <w:rFonts w:ascii="Courier New" w:hAnsi="Courier New"/>
    </w:rPr>
  </w:style>
  <w:style w:type="character" w:customStyle="1" w:styleId="WW8Num82z2">
    <w:name w:val="WW8Num82z2"/>
    <w:uiPriority w:val="99"/>
    <w:rsid w:val="00E45DAC"/>
    <w:rPr>
      <w:rFonts w:ascii="Wingdings" w:hAnsi="Wingdings"/>
    </w:rPr>
  </w:style>
  <w:style w:type="character" w:customStyle="1" w:styleId="WW8Num82z3">
    <w:name w:val="WW8Num82z3"/>
    <w:uiPriority w:val="99"/>
    <w:rsid w:val="00E45DAC"/>
  </w:style>
  <w:style w:type="character" w:customStyle="1" w:styleId="WW8Num82z4">
    <w:name w:val="WW8Num82z4"/>
    <w:uiPriority w:val="99"/>
    <w:rsid w:val="00E45DAC"/>
  </w:style>
  <w:style w:type="character" w:customStyle="1" w:styleId="WW8Num82z5">
    <w:name w:val="WW8Num82z5"/>
    <w:uiPriority w:val="99"/>
    <w:rsid w:val="00E45DAC"/>
  </w:style>
  <w:style w:type="character" w:customStyle="1" w:styleId="WW8Num82z6">
    <w:name w:val="WW8Num82z6"/>
    <w:uiPriority w:val="99"/>
    <w:rsid w:val="00E45DAC"/>
  </w:style>
  <w:style w:type="character" w:customStyle="1" w:styleId="WW8Num82z7">
    <w:name w:val="WW8Num82z7"/>
    <w:uiPriority w:val="99"/>
    <w:rsid w:val="00E45DAC"/>
  </w:style>
  <w:style w:type="character" w:customStyle="1" w:styleId="WW8Num82z8">
    <w:name w:val="WW8Num82z8"/>
    <w:uiPriority w:val="99"/>
    <w:rsid w:val="00E45DAC"/>
  </w:style>
  <w:style w:type="character" w:customStyle="1" w:styleId="WW8Num83z0">
    <w:name w:val="WW8Num83z0"/>
    <w:uiPriority w:val="99"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rsid w:val="00E45DAC"/>
    <w:rPr>
      <w:rFonts w:ascii="Courier New" w:hAnsi="Courier New"/>
    </w:rPr>
  </w:style>
  <w:style w:type="character" w:customStyle="1" w:styleId="WW8Num83z2">
    <w:name w:val="WW8Num83z2"/>
    <w:uiPriority w:val="99"/>
    <w:rsid w:val="00E45DAC"/>
    <w:rPr>
      <w:rFonts w:ascii="Wingdings" w:hAnsi="Wingdings"/>
    </w:rPr>
  </w:style>
  <w:style w:type="character" w:customStyle="1" w:styleId="WW8Num83z3">
    <w:name w:val="WW8Num83z3"/>
    <w:uiPriority w:val="99"/>
    <w:rsid w:val="00E45DAC"/>
  </w:style>
  <w:style w:type="character" w:customStyle="1" w:styleId="WW8Num83z4">
    <w:name w:val="WW8Num83z4"/>
    <w:uiPriority w:val="99"/>
    <w:rsid w:val="00E45DAC"/>
  </w:style>
  <w:style w:type="character" w:customStyle="1" w:styleId="WW8Num83z5">
    <w:name w:val="WW8Num83z5"/>
    <w:uiPriority w:val="99"/>
    <w:rsid w:val="00E45DAC"/>
  </w:style>
  <w:style w:type="character" w:customStyle="1" w:styleId="WW8Num83z6">
    <w:name w:val="WW8Num83z6"/>
    <w:uiPriority w:val="99"/>
    <w:rsid w:val="00E45DAC"/>
  </w:style>
  <w:style w:type="character" w:customStyle="1" w:styleId="WW8Num83z7">
    <w:name w:val="WW8Num83z7"/>
    <w:uiPriority w:val="99"/>
    <w:rsid w:val="00E45DAC"/>
  </w:style>
  <w:style w:type="character" w:customStyle="1" w:styleId="WW8Num83z8">
    <w:name w:val="WW8Num83z8"/>
    <w:uiPriority w:val="99"/>
    <w:rsid w:val="00E45DAC"/>
  </w:style>
  <w:style w:type="character" w:customStyle="1" w:styleId="WW8Num84z0">
    <w:name w:val="WW8Num84z0"/>
    <w:uiPriority w:val="99"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rsid w:val="00E45DAC"/>
    <w:rPr>
      <w:rFonts w:ascii="Courier New" w:hAnsi="Courier New"/>
    </w:rPr>
  </w:style>
  <w:style w:type="character" w:customStyle="1" w:styleId="WW8Num84z2">
    <w:name w:val="WW8Num84z2"/>
    <w:uiPriority w:val="99"/>
    <w:rsid w:val="00E45DAC"/>
    <w:rPr>
      <w:rFonts w:ascii="Wingdings" w:hAnsi="Wingdings"/>
    </w:rPr>
  </w:style>
  <w:style w:type="character" w:customStyle="1" w:styleId="WW8Num84z3">
    <w:name w:val="WW8Num84z3"/>
    <w:uiPriority w:val="99"/>
    <w:rsid w:val="00E45DAC"/>
  </w:style>
  <w:style w:type="character" w:customStyle="1" w:styleId="WW8Num84z4">
    <w:name w:val="WW8Num84z4"/>
    <w:uiPriority w:val="99"/>
    <w:rsid w:val="00E45DAC"/>
  </w:style>
  <w:style w:type="character" w:customStyle="1" w:styleId="WW8Num84z5">
    <w:name w:val="WW8Num84z5"/>
    <w:uiPriority w:val="99"/>
    <w:rsid w:val="00E45DAC"/>
  </w:style>
  <w:style w:type="character" w:customStyle="1" w:styleId="WW8Num84z6">
    <w:name w:val="WW8Num84z6"/>
    <w:uiPriority w:val="99"/>
    <w:rsid w:val="00E45DAC"/>
  </w:style>
  <w:style w:type="character" w:customStyle="1" w:styleId="WW8Num84z7">
    <w:name w:val="WW8Num84z7"/>
    <w:uiPriority w:val="99"/>
    <w:rsid w:val="00E45DAC"/>
  </w:style>
  <w:style w:type="character" w:customStyle="1" w:styleId="WW8Num84z8">
    <w:name w:val="WW8Num84z8"/>
    <w:uiPriority w:val="99"/>
    <w:rsid w:val="00E45DAC"/>
  </w:style>
  <w:style w:type="character" w:customStyle="1" w:styleId="4">
    <w:name w:val="Основной шрифт абзаца4"/>
    <w:uiPriority w:val="99"/>
    <w:rsid w:val="00E45DAC"/>
  </w:style>
  <w:style w:type="character" w:customStyle="1" w:styleId="WW8Num49z2">
    <w:name w:val="WW8Num49z2"/>
    <w:uiPriority w:val="99"/>
    <w:rsid w:val="00E45DAC"/>
    <w:rPr>
      <w:rFonts w:ascii="Wingdings" w:hAnsi="Wingdings"/>
    </w:rPr>
  </w:style>
  <w:style w:type="character" w:customStyle="1" w:styleId="WW8Num49z4">
    <w:name w:val="WW8Num49z4"/>
    <w:uiPriority w:val="99"/>
    <w:rsid w:val="00E45DAC"/>
    <w:rPr>
      <w:rFonts w:ascii="Courier New" w:hAnsi="Courier New"/>
    </w:rPr>
  </w:style>
  <w:style w:type="character" w:customStyle="1" w:styleId="WW8Num53z1">
    <w:name w:val="WW8Num53z1"/>
    <w:uiPriority w:val="99"/>
    <w:rsid w:val="00E45DAC"/>
    <w:rPr>
      <w:rFonts w:ascii="Courier New" w:hAnsi="Courier New"/>
    </w:rPr>
  </w:style>
  <w:style w:type="character" w:customStyle="1" w:styleId="WW8Num53z2">
    <w:name w:val="WW8Num53z2"/>
    <w:uiPriority w:val="99"/>
    <w:rsid w:val="00E45DAC"/>
    <w:rPr>
      <w:rFonts w:ascii="Wingdings" w:hAnsi="Wingdings"/>
    </w:rPr>
  </w:style>
  <w:style w:type="character" w:customStyle="1" w:styleId="WW8Num54z1">
    <w:name w:val="WW8Num54z1"/>
    <w:uiPriority w:val="99"/>
    <w:rsid w:val="00E45DAC"/>
    <w:rPr>
      <w:rFonts w:ascii="Courier New" w:hAnsi="Courier New"/>
    </w:rPr>
  </w:style>
  <w:style w:type="character" w:customStyle="1" w:styleId="WW8Num54z2">
    <w:name w:val="WW8Num54z2"/>
    <w:uiPriority w:val="99"/>
    <w:rsid w:val="00E45DAC"/>
    <w:rPr>
      <w:rFonts w:ascii="Wingdings" w:hAnsi="Wingdings"/>
    </w:rPr>
  </w:style>
  <w:style w:type="character" w:customStyle="1" w:styleId="WW8Num55z1">
    <w:name w:val="WW8Num55z1"/>
    <w:uiPriority w:val="99"/>
    <w:rsid w:val="00E45DAC"/>
    <w:rPr>
      <w:rFonts w:ascii="Courier New" w:hAnsi="Courier New"/>
    </w:rPr>
  </w:style>
  <w:style w:type="character" w:customStyle="1" w:styleId="WW8Num55z2">
    <w:name w:val="WW8Num55z2"/>
    <w:uiPriority w:val="99"/>
    <w:rsid w:val="00E45DAC"/>
    <w:rPr>
      <w:rFonts w:ascii="Wingdings" w:hAnsi="Wingdings"/>
    </w:rPr>
  </w:style>
  <w:style w:type="character" w:customStyle="1" w:styleId="WW8Num55z3">
    <w:name w:val="WW8Num55z3"/>
    <w:uiPriority w:val="99"/>
    <w:rsid w:val="00E45DAC"/>
    <w:rPr>
      <w:rFonts w:ascii="Symbol" w:hAnsi="Symbol"/>
    </w:rPr>
  </w:style>
  <w:style w:type="character" w:customStyle="1" w:styleId="WW8Num56z1">
    <w:name w:val="WW8Num56z1"/>
    <w:uiPriority w:val="99"/>
    <w:rsid w:val="00E45DAC"/>
    <w:rPr>
      <w:rFonts w:ascii="Courier New" w:hAnsi="Courier New"/>
    </w:rPr>
  </w:style>
  <w:style w:type="character" w:customStyle="1" w:styleId="WW8Num56z2">
    <w:name w:val="WW8Num56z2"/>
    <w:uiPriority w:val="99"/>
    <w:rsid w:val="00E45DAC"/>
    <w:rPr>
      <w:rFonts w:ascii="Wingdings" w:hAnsi="Wingdings"/>
    </w:rPr>
  </w:style>
  <w:style w:type="character" w:customStyle="1" w:styleId="WW8Num57z1">
    <w:name w:val="WW8Num57z1"/>
    <w:uiPriority w:val="99"/>
    <w:rsid w:val="00E45DAC"/>
    <w:rPr>
      <w:rFonts w:ascii="Courier New" w:hAnsi="Courier New"/>
    </w:rPr>
  </w:style>
  <w:style w:type="character" w:customStyle="1" w:styleId="WW8Num57z2">
    <w:name w:val="WW8Num57z2"/>
    <w:uiPriority w:val="99"/>
    <w:rsid w:val="00E45DAC"/>
    <w:rPr>
      <w:rFonts w:ascii="Wingdings" w:hAnsi="Wingdings"/>
    </w:rPr>
  </w:style>
  <w:style w:type="character" w:customStyle="1" w:styleId="WW8Num57z3">
    <w:name w:val="WW8Num57z3"/>
    <w:uiPriority w:val="99"/>
    <w:rsid w:val="00E45DAC"/>
    <w:rPr>
      <w:rFonts w:ascii="Symbol" w:hAnsi="Symbol"/>
    </w:rPr>
  </w:style>
  <w:style w:type="character" w:customStyle="1" w:styleId="WW8Num60z1">
    <w:name w:val="WW8Num60z1"/>
    <w:uiPriority w:val="99"/>
    <w:rsid w:val="00E45DAC"/>
    <w:rPr>
      <w:rFonts w:ascii="Courier New" w:hAnsi="Courier New"/>
    </w:rPr>
  </w:style>
  <w:style w:type="character" w:customStyle="1" w:styleId="WW8Num60z2">
    <w:name w:val="WW8Num60z2"/>
    <w:uiPriority w:val="99"/>
    <w:rsid w:val="00E45DAC"/>
    <w:rPr>
      <w:rFonts w:ascii="Wingdings" w:hAnsi="Wingdings"/>
    </w:rPr>
  </w:style>
  <w:style w:type="character" w:customStyle="1" w:styleId="WW8Num61z1">
    <w:name w:val="WW8Num61z1"/>
    <w:uiPriority w:val="99"/>
    <w:rsid w:val="00E45DAC"/>
    <w:rPr>
      <w:rFonts w:ascii="Courier New" w:hAnsi="Courier New"/>
    </w:rPr>
  </w:style>
  <w:style w:type="character" w:customStyle="1" w:styleId="WW8Num61z2">
    <w:name w:val="WW8Num61z2"/>
    <w:uiPriority w:val="99"/>
    <w:rsid w:val="00E45DAC"/>
    <w:rPr>
      <w:rFonts w:ascii="Wingdings" w:hAnsi="Wingdings"/>
    </w:rPr>
  </w:style>
  <w:style w:type="character" w:customStyle="1" w:styleId="WW8Num63z1">
    <w:name w:val="WW8Num63z1"/>
    <w:uiPriority w:val="99"/>
    <w:rsid w:val="00E45DAC"/>
    <w:rPr>
      <w:rFonts w:ascii="Courier New" w:hAnsi="Courier New"/>
    </w:rPr>
  </w:style>
  <w:style w:type="character" w:customStyle="1" w:styleId="WW8Num63z2">
    <w:name w:val="WW8Num63z2"/>
    <w:uiPriority w:val="99"/>
    <w:rsid w:val="00E45DAC"/>
    <w:rPr>
      <w:rFonts w:ascii="Wingdings" w:hAnsi="Wingdings"/>
    </w:rPr>
  </w:style>
  <w:style w:type="character" w:customStyle="1" w:styleId="WW8Num64z1">
    <w:name w:val="WW8Num64z1"/>
    <w:uiPriority w:val="99"/>
    <w:rsid w:val="00E45DAC"/>
  </w:style>
  <w:style w:type="character" w:customStyle="1" w:styleId="WW8Num65z1">
    <w:name w:val="WW8Num65z1"/>
    <w:uiPriority w:val="99"/>
    <w:rsid w:val="00E45DAC"/>
    <w:rPr>
      <w:rFonts w:ascii="Courier New" w:hAnsi="Courier New"/>
    </w:rPr>
  </w:style>
  <w:style w:type="character" w:customStyle="1" w:styleId="WW8Num65z2">
    <w:name w:val="WW8Num65z2"/>
    <w:uiPriority w:val="99"/>
    <w:rsid w:val="00E45DAC"/>
    <w:rPr>
      <w:rFonts w:ascii="Wingdings" w:hAnsi="Wingdings"/>
    </w:rPr>
  </w:style>
  <w:style w:type="character" w:customStyle="1" w:styleId="WW8Num66z1">
    <w:name w:val="WW8Num66z1"/>
    <w:uiPriority w:val="99"/>
    <w:rsid w:val="00E45DAC"/>
    <w:rPr>
      <w:rFonts w:ascii="Courier New" w:hAnsi="Courier New"/>
    </w:rPr>
  </w:style>
  <w:style w:type="character" w:customStyle="1" w:styleId="WW8Num66z2">
    <w:name w:val="WW8Num66z2"/>
    <w:uiPriority w:val="99"/>
    <w:rsid w:val="00E45DAC"/>
    <w:rPr>
      <w:rFonts w:ascii="Wingdings" w:hAnsi="Wingdings"/>
    </w:rPr>
  </w:style>
  <w:style w:type="character" w:customStyle="1" w:styleId="WW8Num66z3">
    <w:name w:val="WW8Num66z3"/>
    <w:uiPriority w:val="99"/>
    <w:rsid w:val="00E45DAC"/>
    <w:rPr>
      <w:rFonts w:ascii="Symbol" w:hAnsi="Symbol"/>
    </w:rPr>
  </w:style>
  <w:style w:type="character" w:customStyle="1" w:styleId="WW8Num67z1">
    <w:name w:val="WW8Num67z1"/>
    <w:uiPriority w:val="99"/>
    <w:rsid w:val="00E45DAC"/>
    <w:rPr>
      <w:rFonts w:ascii="Courier New" w:hAnsi="Courier New"/>
    </w:rPr>
  </w:style>
  <w:style w:type="character" w:customStyle="1" w:styleId="WW8Num67z2">
    <w:name w:val="WW8Num67z2"/>
    <w:uiPriority w:val="99"/>
    <w:rsid w:val="00E45DAC"/>
    <w:rPr>
      <w:rFonts w:ascii="Wingdings" w:hAnsi="Wingdings"/>
    </w:rPr>
  </w:style>
  <w:style w:type="character" w:customStyle="1" w:styleId="WW8Num68z1">
    <w:name w:val="WW8Num68z1"/>
    <w:uiPriority w:val="99"/>
    <w:rsid w:val="00E45DAC"/>
    <w:rPr>
      <w:rFonts w:ascii="Courier New" w:hAnsi="Courier New"/>
    </w:rPr>
  </w:style>
  <w:style w:type="character" w:customStyle="1" w:styleId="WW8Num68z2">
    <w:name w:val="WW8Num68z2"/>
    <w:uiPriority w:val="99"/>
    <w:rsid w:val="00E45DAC"/>
    <w:rPr>
      <w:rFonts w:ascii="Wingdings" w:hAnsi="Wingdings"/>
    </w:rPr>
  </w:style>
  <w:style w:type="character" w:customStyle="1" w:styleId="WW8Num68z3">
    <w:name w:val="WW8Num68z3"/>
    <w:uiPriority w:val="99"/>
    <w:rsid w:val="00E45DAC"/>
    <w:rPr>
      <w:rFonts w:ascii="Symbol" w:hAnsi="Symbol"/>
    </w:rPr>
  </w:style>
  <w:style w:type="character" w:customStyle="1" w:styleId="WW8Num69z1">
    <w:name w:val="WW8Num69z1"/>
    <w:uiPriority w:val="99"/>
    <w:rsid w:val="00E45DAC"/>
    <w:rPr>
      <w:rFonts w:ascii="Courier New" w:hAnsi="Courier New"/>
    </w:rPr>
  </w:style>
  <w:style w:type="character" w:customStyle="1" w:styleId="WW8Num69z2">
    <w:name w:val="WW8Num69z2"/>
    <w:uiPriority w:val="99"/>
    <w:rsid w:val="00E45DAC"/>
    <w:rPr>
      <w:rFonts w:ascii="Wingdings" w:hAnsi="Wingdings"/>
    </w:rPr>
  </w:style>
  <w:style w:type="character" w:customStyle="1" w:styleId="WW8Num69z3">
    <w:name w:val="WW8Num69z3"/>
    <w:uiPriority w:val="99"/>
    <w:rsid w:val="00E45DAC"/>
    <w:rPr>
      <w:rFonts w:ascii="Symbol" w:hAnsi="Symbol"/>
    </w:rPr>
  </w:style>
  <w:style w:type="character" w:customStyle="1" w:styleId="WW8Num70z1">
    <w:name w:val="WW8Num70z1"/>
    <w:uiPriority w:val="99"/>
    <w:rsid w:val="00E45DAC"/>
    <w:rPr>
      <w:rFonts w:ascii="Courier New" w:hAnsi="Courier New"/>
    </w:rPr>
  </w:style>
  <w:style w:type="character" w:customStyle="1" w:styleId="WW8Num70z2">
    <w:name w:val="WW8Num70z2"/>
    <w:uiPriority w:val="99"/>
    <w:rsid w:val="00E45DAC"/>
    <w:rPr>
      <w:rFonts w:ascii="Wingdings" w:hAnsi="Wingdings"/>
    </w:rPr>
  </w:style>
  <w:style w:type="character" w:customStyle="1" w:styleId="WW8Num71z1">
    <w:name w:val="WW8Num71z1"/>
    <w:uiPriority w:val="99"/>
    <w:rsid w:val="00E45DAC"/>
    <w:rPr>
      <w:rFonts w:ascii="Courier New" w:hAnsi="Courier New"/>
    </w:rPr>
  </w:style>
  <w:style w:type="character" w:customStyle="1" w:styleId="WW8Num71z2">
    <w:name w:val="WW8Num71z2"/>
    <w:uiPriority w:val="99"/>
    <w:rsid w:val="00E45DAC"/>
    <w:rPr>
      <w:rFonts w:ascii="Wingdings" w:hAnsi="Wingdings"/>
    </w:rPr>
  </w:style>
  <w:style w:type="character" w:customStyle="1" w:styleId="WW8Num72z1">
    <w:name w:val="WW8Num72z1"/>
    <w:uiPriority w:val="99"/>
    <w:rsid w:val="00E45DAC"/>
    <w:rPr>
      <w:rFonts w:ascii="Courier New" w:hAnsi="Courier New"/>
    </w:rPr>
  </w:style>
  <w:style w:type="character" w:customStyle="1" w:styleId="WW8Num72z2">
    <w:name w:val="WW8Num72z2"/>
    <w:uiPriority w:val="99"/>
    <w:rsid w:val="00E45DAC"/>
    <w:rPr>
      <w:rFonts w:ascii="Wingdings" w:hAnsi="Wingdings"/>
    </w:rPr>
  </w:style>
  <w:style w:type="character" w:customStyle="1" w:styleId="WW8Num74z1">
    <w:name w:val="WW8Num74z1"/>
    <w:uiPriority w:val="99"/>
    <w:rsid w:val="00E45DAC"/>
    <w:rPr>
      <w:rFonts w:ascii="Courier New" w:hAnsi="Courier New"/>
    </w:rPr>
  </w:style>
  <w:style w:type="character" w:customStyle="1" w:styleId="WW8Num74z2">
    <w:name w:val="WW8Num74z2"/>
    <w:uiPriority w:val="99"/>
    <w:rsid w:val="00E45DAC"/>
    <w:rPr>
      <w:rFonts w:ascii="Wingdings" w:hAnsi="Wingdings"/>
    </w:rPr>
  </w:style>
  <w:style w:type="character" w:customStyle="1" w:styleId="WW8Num75z1">
    <w:name w:val="WW8Num75z1"/>
    <w:uiPriority w:val="99"/>
    <w:rsid w:val="00E45DAC"/>
    <w:rPr>
      <w:rFonts w:ascii="Courier New" w:hAnsi="Courier New"/>
    </w:rPr>
  </w:style>
  <w:style w:type="character" w:customStyle="1" w:styleId="WW8Num75z2">
    <w:name w:val="WW8Num75z2"/>
    <w:uiPriority w:val="99"/>
    <w:rsid w:val="00E45DAC"/>
    <w:rPr>
      <w:rFonts w:ascii="Wingdings" w:hAnsi="Wingdings"/>
    </w:rPr>
  </w:style>
  <w:style w:type="character" w:customStyle="1" w:styleId="WW8Num76z1">
    <w:name w:val="WW8Num76z1"/>
    <w:uiPriority w:val="99"/>
    <w:rsid w:val="00E45DAC"/>
    <w:rPr>
      <w:rFonts w:ascii="Courier New" w:hAnsi="Courier New"/>
    </w:rPr>
  </w:style>
  <w:style w:type="character" w:customStyle="1" w:styleId="WW8Num76z2">
    <w:name w:val="WW8Num76z2"/>
    <w:uiPriority w:val="99"/>
    <w:rsid w:val="00E45DAC"/>
    <w:rPr>
      <w:rFonts w:ascii="Wingdings" w:hAnsi="Wingdings"/>
    </w:rPr>
  </w:style>
  <w:style w:type="character" w:customStyle="1" w:styleId="WW8Num78z1">
    <w:name w:val="WW8Num78z1"/>
    <w:uiPriority w:val="99"/>
    <w:rsid w:val="00E45DAC"/>
    <w:rPr>
      <w:rFonts w:ascii="Courier New" w:hAnsi="Courier New"/>
    </w:rPr>
  </w:style>
  <w:style w:type="character" w:customStyle="1" w:styleId="WW8Num78z2">
    <w:name w:val="WW8Num78z2"/>
    <w:uiPriority w:val="99"/>
    <w:rsid w:val="00E45DAC"/>
    <w:rPr>
      <w:rFonts w:ascii="Wingdings" w:hAnsi="Wingdings"/>
    </w:rPr>
  </w:style>
  <w:style w:type="character" w:customStyle="1" w:styleId="WW8Num79z1">
    <w:name w:val="WW8Num79z1"/>
    <w:uiPriority w:val="99"/>
    <w:rsid w:val="00E45DAC"/>
    <w:rPr>
      <w:rFonts w:ascii="Courier New" w:hAnsi="Courier New"/>
    </w:rPr>
  </w:style>
  <w:style w:type="character" w:customStyle="1" w:styleId="WW8Num79z2">
    <w:name w:val="WW8Num79z2"/>
    <w:uiPriority w:val="99"/>
    <w:rsid w:val="00E45DAC"/>
    <w:rPr>
      <w:rFonts w:ascii="Wingdings" w:hAnsi="Wingdings"/>
    </w:rPr>
  </w:style>
  <w:style w:type="character" w:customStyle="1" w:styleId="WW8Num81z1">
    <w:name w:val="WW8Num81z1"/>
    <w:uiPriority w:val="99"/>
    <w:rsid w:val="00E45DAC"/>
    <w:rPr>
      <w:rFonts w:ascii="Courier New" w:hAnsi="Courier New"/>
    </w:rPr>
  </w:style>
  <w:style w:type="character" w:customStyle="1" w:styleId="WW8Num81z2">
    <w:name w:val="WW8Num81z2"/>
    <w:uiPriority w:val="99"/>
    <w:rsid w:val="00E45DAC"/>
    <w:rPr>
      <w:rFonts w:ascii="Wingdings" w:hAnsi="Wingdings"/>
    </w:rPr>
  </w:style>
  <w:style w:type="character" w:customStyle="1" w:styleId="WW8Num85z0">
    <w:name w:val="WW8Num85z0"/>
    <w:uiPriority w:val="99"/>
    <w:rsid w:val="00E45DAC"/>
    <w:rPr>
      <w:rFonts w:ascii="Symbol" w:hAnsi="Symbol"/>
    </w:rPr>
  </w:style>
  <w:style w:type="character" w:customStyle="1" w:styleId="WW8Num85z1">
    <w:name w:val="WW8Num85z1"/>
    <w:uiPriority w:val="99"/>
    <w:rsid w:val="00E45DAC"/>
    <w:rPr>
      <w:rFonts w:ascii="Courier New" w:hAnsi="Courier New"/>
    </w:rPr>
  </w:style>
  <w:style w:type="character" w:customStyle="1" w:styleId="WW8Num85z2">
    <w:name w:val="WW8Num85z2"/>
    <w:uiPriority w:val="99"/>
    <w:rsid w:val="00E45DAC"/>
    <w:rPr>
      <w:rFonts w:ascii="Wingdings" w:hAnsi="Wingdings"/>
    </w:rPr>
  </w:style>
  <w:style w:type="character" w:customStyle="1" w:styleId="3">
    <w:name w:val="Основной шрифт абзаца3"/>
    <w:uiPriority w:val="99"/>
    <w:rsid w:val="00E45DAC"/>
  </w:style>
  <w:style w:type="character" w:customStyle="1" w:styleId="1">
    <w:name w:val="Заголовок 1 Знак"/>
    <w:uiPriority w:val="99"/>
    <w:rsid w:val="00E45DAC"/>
    <w:rPr>
      <w:rFonts w:ascii="Times New Roman" w:hAnsi="Times New Roman"/>
      <w:b/>
      <w:sz w:val="24"/>
    </w:rPr>
  </w:style>
  <w:style w:type="character" w:customStyle="1" w:styleId="30">
    <w:name w:val="Заголовок 3 Знак"/>
    <w:uiPriority w:val="99"/>
    <w:rsid w:val="00E45DAC"/>
    <w:rPr>
      <w:rFonts w:ascii="Cambria" w:hAnsi="Cambria"/>
      <w:b/>
      <w:sz w:val="26"/>
    </w:rPr>
  </w:style>
  <w:style w:type="character" w:customStyle="1" w:styleId="a">
    <w:name w:val="Основной текст Знак"/>
    <w:uiPriority w:val="99"/>
    <w:rsid w:val="00E45DAC"/>
    <w:rPr>
      <w:rFonts w:ascii="Times New Roman" w:hAnsi="Times New Roman"/>
      <w:sz w:val="20"/>
    </w:rPr>
  </w:style>
  <w:style w:type="character" w:customStyle="1" w:styleId="a0">
    <w:name w:val="Основной текст с отступом Знак"/>
    <w:uiPriority w:val="99"/>
    <w:rsid w:val="00E45DAC"/>
    <w:rPr>
      <w:rFonts w:ascii="Calibri" w:hAnsi="Calibri"/>
    </w:rPr>
  </w:style>
  <w:style w:type="character" w:customStyle="1" w:styleId="a1">
    <w:name w:val="Название Знак"/>
    <w:uiPriority w:val="99"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rsid w:val="00E45DAC"/>
    <w:rPr>
      <w:rFonts w:ascii="Times New Roman" w:hAnsi="Times New Roman"/>
      <w:b/>
      <w:i/>
      <w:sz w:val="30"/>
    </w:rPr>
  </w:style>
  <w:style w:type="character" w:customStyle="1" w:styleId="a2">
    <w:name w:val="Подзаголовок Знак"/>
    <w:uiPriority w:val="99"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uiPriority w:val="99"/>
    <w:rsid w:val="00E45DAC"/>
  </w:style>
  <w:style w:type="character" w:customStyle="1" w:styleId="a3">
    <w:name w:val="Верхний колонтитул Знак"/>
    <w:uiPriority w:val="99"/>
    <w:rsid w:val="00E45DAC"/>
    <w:rPr>
      <w:rFonts w:ascii="Calibri" w:hAnsi="Calibri"/>
    </w:rPr>
  </w:style>
  <w:style w:type="character" w:customStyle="1" w:styleId="a4">
    <w:name w:val="Нижний колонтитул Знак"/>
    <w:uiPriority w:val="99"/>
    <w:rsid w:val="00E45DAC"/>
    <w:rPr>
      <w:rFonts w:ascii="Calibri" w:hAnsi="Calibri"/>
    </w:rPr>
  </w:style>
  <w:style w:type="character" w:customStyle="1" w:styleId="10">
    <w:name w:val="Основной шрифт абзаца1"/>
    <w:uiPriority w:val="99"/>
    <w:rsid w:val="00E45DAC"/>
  </w:style>
  <w:style w:type="character" w:customStyle="1" w:styleId="2">
    <w:name w:val="Основной шрифт абзаца2"/>
    <w:uiPriority w:val="99"/>
    <w:rsid w:val="00E45DAC"/>
  </w:style>
  <w:style w:type="character" w:customStyle="1" w:styleId="20">
    <w:name w:val="Основной текст с отступом 2 Знак"/>
    <w:uiPriority w:val="99"/>
    <w:rsid w:val="00E45DAC"/>
    <w:rPr>
      <w:rFonts w:ascii="Calibri" w:hAnsi="Calibri"/>
    </w:rPr>
  </w:style>
  <w:style w:type="character" w:styleId="Hyperlink">
    <w:name w:val="Hyperlink"/>
    <w:basedOn w:val="DefaultParagraphFont"/>
    <w:uiPriority w:val="99"/>
    <w:rsid w:val="00E45DAC"/>
    <w:rPr>
      <w:rFonts w:cs="Times New Roman"/>
      <w:color w:val="0000FF"/>
      <w:u w:val="single"/>
    </w:rPr>
  </w:style>
  <w:style w:type="character" w:customStyle="1" w:styleId="a5">
    <w:name w:val="Символ нумерации"/>
    <w:uiPriority w:val="99"/>
    <w:rsid w:val="00E45DAC"/>
  </w:style>
  <w:style w:type="character" w:styleId="Strong">
    <w:name w:val="Strong"/>
    <w:basedOn w:val="DefaultParagraphFont"/>
    <w:uiPriority w:val="99"/>
    <w:qFormat/>
    <w:rsid w:val="00E45DA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E45DAC"/>
    <w:rPr>
      <w:rFonts w:cs="Times New Roman"/>
    </w:rPr>
  </w:style>
  <w:style w:type="character" w:customStyle="1" w:styleId="a6">
    <w:name w:val="Маркеры списка"/>
    <w:uiPriority w:val="99"/>
    <w:rsid w:val="00E45DAC"/>
    <w:rPr>
      <w:rFonts w:ascii="OpenSymbol" w:hAnsi="OpenSymbol"/>
    </w:rPr>
  </w:style>
  <w:style w:type="paragraph" w:customStyle="1" w:styleId="11">
    <w:name w:val="Заголовок1"/>
    <w:basedOn w:val="Normal"/>
    <w:next w:val="BodyText"/>
    <w:uiPriority w:val="99"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CB1"/>
    <w:rPr>
      <w:rFonts w:cs="Times New Roman"/>
      <w:sz w:val="28"/>
      <w:lang w:eastAsia="ar-SA" w:bidi="ar-SA"/>
    </w:rPr>
  </w:style>
  <w:style w:type="paragraph" w:styleId="List">
    <w:name w:val="List"/>
    <w:basedOn w:val="Normal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Название4"/>
    <w:basedOn w:val="Normal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E45DAC"/>
    <w:pPr>
      <w:suppressLineNumbers/>
    </w:pPr>
    <w:rPr>
      <w:rFonts w:cs="Mangal"/>
    </w:rPr>
  </w:style>
  <w:style w:type="paragraph" w:customStyle="1" w:styleId="31">
    <w:name w:val="Название3"/>
    <w:basedOn w:val="Normal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Normal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Normal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E45DAC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Normal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Normal"/>
    <w:uiPriority w:val="99"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4DD"/>
    <w:rPr>
      <w:rFonts w:ascii="Calibri" w:hAnsi="Calibri" w:cs="Times New Roman"/>
      <w:lang w:val="uk-UA" w:eastAsia="ar-SA" w:bidi="ar-SA"/>
    </w:rPr>
  </w:style>
  <w:style w:type="paragraph" w:customStyle="1" w:styleId="Style2">
    <w:name w:val="Style2"/>
    <w:basedOn w:val="Normal"/>
    <w:uiPriority w:val="99"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45DA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"/>
    <w:uiPriority w:val="99"/>
    <w:rsid w:val="00E45DAC"/>
    <w:pPr>
      <w:widowControl w:val="0"/>
      <w:suppressLineNumbers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Normal"/>
    <w:uiPriority w:val="99"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20">
    <w:name w:val="22"/>
    <w:basedOn w:val="Normal"/>
    <w:uiPriority w:val="99"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0">
    <w:name w:val="Основной текст 31"/>
    <w:basedOn w:val="Standard"/>
    <w:uiPriority w:val="99"/>
    <w:rsid w:val="00E45DAC"/>
    <w:pPr>
      <w:ind w:right="140"/>
      <w:jc w:val="both"/>
    </w:pPr>
    <w:rPr>
      <w:sz w:val="28"/>
    </w:rPr>
  </w:style>
  <w:style w:type="paragraph" w:customStyle="1" w:styleId="23">
    <w:name w:val="Абзац списка2"/>
    <w:basedOn w:val="Normal"/>
    <w:uiPriority w:val="99"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Normal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next w:val="Subtitle"/>
    <w:link w:val="TitleChar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A7CB1"/>
    <w:rPr>
      <w:rFonts w:cs="Times New Roman"/>
      <w:b/>
      <w:sz w:val="2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7CB1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customStyle="1" w:styleId="221">
    <w:name w:val="Основной текст с отступом 22"/>
    <w:basedOn w:val="Normal"/>
    <w:uiPriority w:val="99"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Normal"/>
    <w:uiPriority w:val="99"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5">
    <w:name w:val="Без интервала1"/>
    <w:uiPriority w:val="99"/>
    <w:rsid w:val="00E45DAC"/>
    <w:pPr>
      <w:suppressAutoHyphens/>
    </w:pPr>
    <w:rPr>
      <w:rFonts w:ascii="Calibri" w:hAnsi="Calibri" w:cs="Calibri"/>
      <w:kern w:val="1"/>
      <w:lang w:val="ru-RU" w:eastAsia="ar-SA"/>
    </w:rPr>
  </w:style>
  <w:style w:type="paragraph" w:customStyle="1" w:styleId="Style4">
    <w:name w:val="Style4"/>
    <w:basedOn w:val="Normal"/>
    <w:uiPriority w:val="99"/>
    <w:rsid w:val="00E45DAC"/>
    <w:pPr>
      <w:widowControl w:val="0"/>
      <w:autoSpaceDE w:val="0"/>
      <w:spacing w:line="350" w:lineRule="exact"/>
      <w:jc w:val="center"/>
    </w:pPr>
    <w:rPr>
      <w:rFonts w:ascii="Liberation Serif" w:hAnsi="Liberation Serif" w:cs="DejaVu Sans"/>
      <w:kern w:val="1"/>
      <w:sz w:val="24"/>
      <w:szCs w:val="24"/>
      <w:lang w:val="ru-RU" w:eastAsia="hi-IN" w:bidi="hi-IN"/>
    </w:rPr>
  </w:style>
  <w:style w:type="paragraph" w:customStyle="1" w:styleId="a7">
    <w:name w:val="Стиль"/>
    <w:uiPriority w:val="99"/>
    <w:rsid w:val="00E45DAC"/>
    <w:pPr>
      <w:widowControl w:val="0"/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paragraph" w:customStyle="1" w:styleId="16">
    <w:name w:val="Обычный (веб)1"/>
    <w:basedOn w:val="Normal"/>
    <w:uiPriority w:val="99"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E45DAC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4DD"/>
    <w:rPr>
      <w:rFonts w:ascii="Calibri" w:hAnsi="Calibri" w:cs="Times New Roman"/>
      <w:lang w:val="uk-UA" w:eastAsia="ar-SA" w:bidi="ar-SA"/>
    </w:rPr>
  </w:style>
  <w:style w:type="paragraph" w:styleId="Footer">
    <w:name w:val="footer"/>
    <w:basedOn w:val="Normal"/>
    <w:link w:val="FooterChar"/>
    <w:uiPriority w:val="99"/>
    <w:rsid w:val="00E45DAC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4DD"/>
    <w:rPr>
      <w:rFonts w:ascii="Calibri" w:hAnsi="Calibri" w:cs="Times New Roman"/>
      <w:lang w:val="uk-UA" w:eastAsia="ar-SA" w:bidi="ar-SA"/>
    </w:rPr>
  </w:style>
  <w:style w:type="paragraph" w:customStyle="1" w:styleId="a8">
    <w:name w:val="Нормальный"/>
    <w:uiPriority w:val="99"/>
    <w:rsid w:val="00E45DAC"/>
    <w:pPr>
      <w:suppressAutoHyphens/>
      <w:autoSpaceDE w:val="0"/>
    </w:pPr>
    <w:rPr>
      <w:rFonts w:cs="Calibri"/>
      <w:sz w:val="28"/>
      <w:szCs w:val="28"/>
      <w:lang w:val="ru-RU" w:eastAsia="ar-SA"/>
    </w:rPr>
  </w:style>
  <w:style w:type="paragraph" w:customStyle="1" w:styleId="a9">
    <w:name w:val="Знак Знак Знак Знак"/>
    <w:basedOn w:val="Normal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Normal"/>
    <w:uiPriority w:val="99"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30">
    <w:name w:val="Основной текст с отступом 23"/>
    <w:basedOn w:val="Normal"/>
    <w:uiPriority w:val="99"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Normal"/>
    <w:uiPriority w:val="99"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Normal"/>
    <w:uiPriority w:val="99"/>
    <w:rsid w:val="00E45DAC"/>
    <w:pPr>
      <w:widowControl w:val="0"/>
      <w:ind w:left="720"/>
      <w:jc w:val="left"/>
    </w:pPr>
    <w:rPr>
      <w:rFonts w:ascii="Liberation Serif" w:hAnsi="Times New Roman" w:cs="DejaVu Sans"/>
      <w:kern w:val="1"/>
      <w:sz w:val="24"/>
      <w:szCs w:val="24"/>
      <w:lang w:val="ru-RU" w:eastAsia="hi-IN" w:bidi="hi-IN"/>
    </w:rPr>
  </w:style>
  <w:style w:type="paragraph" w:customStyle="1" w:styleId="24">
    <w:name w:val="Знак Знак Знак Знак2"/>
    <w:basedOn w:val="Normal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uiPriority w:val="99"/>
    <w:rsid w:val="00E45DAC"/>
    <w:pPr>
      <w:jc w:val="center"/>
    </w:pPr>
    <w:rPr>
      <w:b/>
      <w:bCs/>
    </w:rPr>
  </w:style>
  <w:style w:type="paragraph" w:customStyle="1" w:styleId="311">
    <w:name w:val="Заголовок 31"/>
    <w:basedOn w:val="Standard"/>
    <w:next w:val="Standard"/>
    <w:uiPriority w:val="99"/>
    <w:rsid w:val="00E45DAC"/>
    <w:pPr>
      <w:keepNext/>
      <w:jc w:val="both"/>
    </w:pPr>
    <w:rPr>
      <w:rFonts w:eastAsia="Arial Unicode MS"/>
      <w:sz w:val="28"/>
      <w:lang w:val="uk-UA"/>
    </w:rPr>
  </w:style>
  <w:style w:type="paragraph" w:customStyle="1" w:styleId="Standarduser">
    <w:name w:val="Standard (user)"/>
    <w:uiPriority w:val="99"/>
    <w:rsid w:val="00E45DAC"/>
    <w:pPr>
      <w:suppressAutoHyphens/>
      <w:textAlignment w:val="baseline"/>
    </w:pPr>
    <w:rPr>
      <w:kern w:val="1"/>
      <w:sz w:val="24"/>
      <w:szCs w:val="24"/>
      <w:lang w:val="uk-UA" w:eastAsia="ar-SA"/>
    </w:rPr>
  </w:style>
  <w:style w:type="paragraph" w:customStyle="1" w:styleId="411">
    <w:name w:val="41"/>
    <w:basedOn w:val="Normal"/>
    <w:uiPriority w:val="99"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c">
    <w:name w:val="Знак"/>
    <w:basedOn w:val="Normal"/>
    <w:uiPriority w:val="99"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d">
    <w:name w:val="Чертежный"/>
    <w:uiPriority w:val="99"/>
    <w:rsid w:val="00E45DAC"/>
    <w:pPr>
      <w:suppressAutoHyphens/>
      <w:jc w:val="both"/>
    </w:pPr>
    <w:rPr>
      <w:rFonts w:ascii="ISOCPEUR" w:hAnsi="ISOCPEUR" w:cs="ISOCPEUR"/>
      <w:i/>
      <w:iCs/>
      <w:sz w:val="28"/>
      <w:szCs w:val="28"/>
      <w:lang w:val="uk-UA" w:eastAsia="ar-SA"/>
    </w:rPr>
  </w:style>
  <w:style w:type="paragraph" w:customStyle="1" w:styleId="HTML1">
    <w:name w:val="Стандартный HTML1"/>
    <w:basedOn w:val="Normal"/>
    <w:uiPriority w:val="99"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e">
    <w:name w:val="Знак Знак Знак Знак Знак Знак Знак"/>
    <w:basedOn w:val="Normal"/>
    <w:uiPriority w:val="99"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BodyText"/>
    <w:uiPriority w:val="99"/>
    <w:rsid w:val="00E45DAC"/>
  </w:style>
  <w:style w:type="paragraph" w:customStyle="1" w:styleId="33">
    <w:name w:val="Абзац списка3"/>
    <w:basedOn w:val="Normal"/>
    <w:uiPriority w:val="99"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Normal"/>
    <w:uiPriority w:val="99"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99"/>
    <w:rsid w:val="004A7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7C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850E8C"/>
  </w:style>
  <w:style w:type="paragraph" w:customStyle="1" w:styleId="Default">
    <w:name w:val="Default"/>
    <w:uiPriority w:val="99"/>
    <w:rsid w:val="006F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Normal"/>
    <w:uiPriority w:val="99"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Normal"/>
    <w:uiPriority w:val="99"/>
    <w:rsid w:val="008A430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8A430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62604"/>
    <w:pPr>
      <w:ind w:left="720"/>
      <w:contextualSpacing/>
    </w:pPr>
  </w:style>
  <w:style w:type="paragraph" w:customStyle="1" w:styleId="18">
    <w:name w:val="Знак Знак Знак Знак1"/>
    <w:basedOn w:val="Normal"/>
    <w:uiPriority w:val="99"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rsid w:val="00AB0B12"/>
    <w:pPr>
      <w:keepNext/>
      <w:jc w:val="both"/>
    </w:pPr>
    <w:rPr>
      <w:rFonts w:eastAsia="Arial Unicode MS"/>
      <w:sz w:val="28"/>
      <w:lang w:val="uk-UA"/>
    </w:rPr>
  </w:style>
  <w:style w:type="paragraph" w:customStyle="1" w:styleId="19">
    <w:name w:val="Знак Знак Знак Знак Знак Знак Знак1"/>
    <w:basedOn w:val="Normal"/>
    <w:uiPriority w:val="99"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Абзац списку1"/>
    <w:basedOn w:val="Normal"/>
    <w:uiPriority w:val="99"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EC1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E4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53D"/>
    <w:rPr>
      <w:rFonts w:ascii="Segoe UI" w:hAnsi="Segoe UI" w:cs="Segoe UI"/>
      <w:sz w:val="18"/>
      <w:szCs w:val="18"/>
      <w:lang w:eastAsia="ar-SA" w:bidi="ar-SA"/>
    </w:rPr>
  </w:style>
  <w:style w:type="paragraph" w:styleId="NoSpacing">
    <w:name w:val="No Spacing"/>
    <w:uiPriority w:val="99"/>
    <w:qFormat/>
    <w:rsid w:val="003B71F8"/>
    <w:pPr>
      <w:suppressAutoHyphens/>
      <w:jc w:val="both"/>
    </w:pPr>
    <w:rPr>
      <w:rFonts w:ascii="Calibri" w:hAnsi="Calibri" w:cs="Calibri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2266</Words>
  <Characters>12917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cp:keywords/>
  <dc:description/>
  <cp:lastModifiedBy>user</cp:lastModifiedBy>
  <cp:revision>7</cp:revision>
  <cp:lastPrinted>2022-12-19T11:47:00Z</cp:lastPrinted>
  <dcterms:created xsi:type="dcterms:W3CDTF">2023-11-28T12:50:00Z</dcterms:created>
  <dcterms:modified xsi:type="dcterms:W3CDTF">2023-11-28T14:56:00Z</dcterms:modified>
</cp:coreProperties>
</file>